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9634"/>
      </w:tblGrid>
      <w:tr w:rsidR="007B188F" w:rsidRPr="00903C97" w:rsidTr="00704960">
        <w:trPr>
          <w:trHeight w:val="798"/>
        </w:trPr>
        <w:tc>
          <w:tcPr>
            <w:tcW w:w="9634" w:type="dxa"/>
            <w:shd w:val="pct10" w:color="auto" w:fill="auto"/>
          </w:tcPr>
          <w:p w:rsidR="007B188F" w:rsidRDefault="007B188F" w:rsidP="00704960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Příloha č. 3</w:t>
            </w:r>
          </w:p>
          <w:p w:rsidR="007B188F" w:rsidRPr="0064269E" w:rsidRDefault="007B188F" w:rsidP="00704960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Čestné prohlášení – Základní způsobilost</w:t>
            </w:r>
          </w:p>
        </w:tc>
      </w:tr>
    </w:tbl>
    <w:p w:rsidR="009D05D9" w:rsidRPr="0094202A" w:rsidRDefault="009D05D9" w:rsidP="009D05D9">
      <w:pPr>
        <w:spacing w:before="60" w:after="60"/>
        <w:jc w:val="center"/>
        <w:rPr>
          <w:rFonts w:ascii="Palatino Linotype" w:hAnsi="Palatino Linotype"/>
        </w:rPr>
      </w:pPr>
      <w:bookmarkStart w:id="0" w:name="_Hlk530084260"/>
      <w:r w:rsidRPr="0094202A">
        <w:rPr>
          <w:rFonts w:ascii="Palatino Linotype" w:hAnsi="Palatino Linotype"/>
        </w:rPr>
        <w:t>veřejná zakázka</w:t>
      </w:r>
    </w:p>
    <w:p w:rsidR="009D05D9" w:rsidRPr="0094202A" w:rsidRDefault="009D05D9" w:rsidP="00DD46B0">
      <w:pPr>
        <w:jc w:val="center"/>
        <w:rPr>
          <w:rFonts w:ascii="Palatino Linotype" w:hAnsi="Palatino Linotype" w:cs="Palatino Linotype"/>
          <w:b/>
          <w:bCs/>
          <w:iCs/>
          <w:sz w:val="28"/>
          <w:szCs w:val="28"/>
        </w:rPr>
      </w:pPr>
      <w:r w:rsidRPr="0094202A">
        <w:rPr>
          <w:rFonts w:ascii="Palatino Linotype" w:hAnsi="Palatino Linotype" w:cs="Palatino Linotype"/>
          <w:b/>
          <w:bCs/>
          <w:iCs/>
          <w:sz w:val="28"/>
          <w:szCs w:val="28"/>
        </w:rPr>
        <w:t>„</w:t>
      </w:r>
      <w:r w:rsidR="00DD46B0" w:rsidRPr="00DD46B0">
        <w:rPr>
          <w:rFonts w:ascii="Palatino Linotype" w:hAnsi="Palatino Linotype" w:cs="Palatino Linotype"/>
          <w:b/>
          <w:bCs/>
          <w:iCs/>
          <w:sz w:val="28"/>
          <w:szCs w:val="28"/>
        </w:rPr>
        <w:t>Revitalizace lesoparku Šestidomí</w:t>
      </w:r>
      <w:r w:rsidRPr="0094202A">
        <w:rPr>
          <w:rFonts w:ascii="Palatino Linotype" w:hAnsi="Palatino Linotype" w:cs="Palatino Linotype"/>
          <w:b/>
          <w:bCs/>
          <w:iCs/>
          <w:sz w:val="28"/>
          <w:szCs w:val="28"/>
        </w:rPr>
        <w:t>“</w:t>
      </w:r>
    </w:p>
    <w:bookmarkEnd w:id="0"/>
    <w:p w:rsidR="009D05D9" w:rsidRPr="0094202A" w:rsidRDefault="009D05D9" w:rsidP="009D05D9">
      <w:pPr>
        <w:spacing w:before="60" w:after="60"/>
        <w:jc w:val="center"/>
        <w:rPr>
          <w:rFonts w:ascii="Palatino Linotype" w:hAnsi="Palatino Linotype"/>
          <w:b/>
          <w:i/>
          <w:iCs/>
        </w:rPr>
      </w:pPr>
      <w:r w:rsidRPr="0094202A">
        <w:rPr>
          <w:rFonts w:ascii="Palatino Linotype" w:hAnsi="Palatino Linotype"/>
          <w:i/>
          <w:iCs/>
        </w:rPr>
        <w:t>zadávána formou zjednodušeného podlimitního řízení ve smyslu ustanovení § 53 a následujících zákona č. 134/2016 Sb., o zadávání veřejných zakázek, ve znění pozdějších předpisů</w:t>
      </w:r>
    </w:p>
    <w:p w:rsidR="009D05D9" w:rsidRPr="0094202A" w:rsidRDefault="009D05D9" w:rsidP="009D05D9">
      <w:pPr>
        <w:tabs>
          <w:tab w:val="left" w:pos="1701"/>
        </w:tabs>
        <w:rPr>
          <w:rFonts w:ascii="Palatino Linotype" w:hAnsi="Palatino Linotype"/>
          <w:b/>
        </w:rPr>
      </w:pPr>
      <w:r w:rsidRPr="0094202A">
        <w:rPr>
          <w:rFonts w:ascii="Palatino Linotype" w:hAnsi="Palatino Linotype"/>
          <w:b/>
        </w:rPr>
        <w:t>Zadavatel:</w:t>
      </w:r>
      <w:r w:rsidRPr="0094202A">
        <w:rPr>
          <w:rFonts w:ascii="Palatino Linotype" w:hAnsi="Palatino Linotype"/>
          <w:b/>
        </w:rPr>
        <w:tab/>
        <w:t>Město Trutnov</w:t>
      </w:r>
    </w:p>
    <w:p w:rsidR="009D05D9" w:rsidRPr="0094202A" w:rsidRDefault="009D05D9" w:rsidP="009D05D9">
      <w:pPr>
        <w:tabs>
          <w:tab w:val="left" w:pos="1701"/>
        </w:tabs>
        <w:rPr>
          <w:rFonts w:ascii="Palatino Linotype" w:hAnsi="Palatino Linotype"/>
        </w:rPr>
      </w:pPr>
      <w:r w:rsidRPr="0094202A">
        <w:rPr>
          <w:rFonts w:ascii="Palatino Linotype" w:hAnsi="Palatino Linotype"/>
        </w:rPr>
        <w:t>sídlem:</w:t>
      </w:r>
      <w:r w:rsidRPr="0094202A">
        <w:rPr>
          <w:rFonts w:ascii="Palatino Linotype" w:hAnsi="Palatino Linotype"/>
        </w:rPr>
        <w:tab/>
      </w:r>
      <w:r w:rsidRPr="0094202A">
        <w:rPr>
          <w:rFonts w:ascii="Palatino Linotype" w:hAnsi="Palatino Linotype"/>
          <w:color w:val="000000"/>
        </w:rPr>
        <w:t>Slovanské náměstí 165, 541 01 Trutnov</w:t>
      </w:r>
    </w:p>
    <w:p w:rsidR="009D05D9" w:rsidRPr="0094202A" w:rsidRDefault="009D05D9" w:rsidP="009D05D9">
      <w:pPr>
        <w:tabs>
          <w:tab w:val="left" w:pos="1701"/>
        </w:tabs>
        <w:rPr>
          <w:rFonts w:ascii="Palatino Linotype" w:hAnsi="Palatino Linotype"/>
        </w:rPr>
      </w:pPr>
      <w:r w:rsidRPr="0094202A">
        <w:rPr>
          <w:rFonts w:ascii="Palatino Linotype" w:hAnsi="Palatino Linotype"/>
        </w:rPr>
        <w:t>IČ:</w:t>
      </w:r>
      <w:r w:rsidRPr="0094202A">
        <w:rPr>
          <w:rFonts w:ascii="Palatino Linotype" w:hAnsi="Palatino Linotype"/>
        </w:rPr>
        <w:tab/>
      </w:r>
      <w:r w:rsidRPr="0094202A">
        <w:rPr>
          <w:rFonts w:ascii="Palatino Linotype" w:hAnsi="Palatino Linotype"/>
          <w:bCs/>
        </w:rPr>
        <w:t>00278360</w:t>
      </w:r>
    </w:p>
    <w:p w:rsidR="009D05D9" w:rsidRPr="0094202A" w:rsidRDefault="009D05D9" w:rsidP="009D05D9">
      <w:pPr>
        <w:tabs>
          <w:tab w:val="left" w:pos="1701"/>
        </w:tabs>
        <w:rPr>
          <w:rFonts w:ascii="Palatino Linotype" w:hAnsi="Palatino Linotype" w:cs="Tahoma"/>
          <w:bCs/>
          <w:color w:val="000000"/>
        </w:rPr>
      </w:pPr>
      <w:r w:rsidRPr="0094202A">
        <w:rPr>
          <w:rFonts w:ascii="Palatino Linotype" w:hAnsi="Palatino Linotype"/>
        </w:rPr>
        <w:t>DIČ:</w:t>
      </w:r>
      <w:r w:rsidRPr="0094202A">
        <w:rPr>
          <w:rFonts w:ascii="Palatino Linotype" w:hAnsi="Palatino Linotype"/>
        </w:rPr>
        <w:tab/>
      </w:r>
      <w:r w:rsidRPr="0094202A">
        <w:rPr>
          <w:rFonts w:ascii="Palatino Linotype" w:hAnsi="Palatino Linotype" w:cs="Tahoma"/>
          <w:bCs/>
          <w:color w:val="000000"/>
        </w:rPr>
        <w:t>CZ00278360</w:t>
      </w:r>
    </w:p>
    <w:p w:rsidR="009D05D9" w:rsidRPr="0094202A" w:rsidRDefault="009D05D9" w:rsidP="009D05D9">
      <w:pPr>
        <w:tabs>
          <w:tab w:val="left" w:pos="1701"/>
        </w:tabs>
        <w:rPr>
          <w:rFonts w:ascii="Palatino Linotype" w:hAnsi="Palatino Linotype"/>
          <w:bCs/>
        </w:rPr>
      </w:pPr>
      <w:r w:rsidRPr="0094202A">
        <w:rPr>
          <w:rFonts w:ascii="Palatino Linotype" w:hAnsi="Palatino Linotype"/>
        </w:rPr>
        <w:t>zastoupen:</w:t>
      </w:r>
      <w:r w:rsidRPr="0094202A">
        <w:rPr>
          <w:rFonts w:ascii="Palatino Linotype" w:hAnsi="Palatino Linotype"/>
        </w:rPr>
        <w:tab/>
        <w:t>Mgr. Ivanem Adamcem</w:t>
      </w:r>
      <w:r w:rsidRPr="0094202A">
        <w:rPr>
          <w:rFonts w:ascii="Palatino Linotype" w:hAnsi="Palatino Linotype"/>
          <w:bCs/>
        </w:rPr>
        <w:t>, starostou města</w:t>
      </w:r>
    </w:p>
    <w:p w:rsidR="007B188F" w:rsidRPr="00720703" w:rsidRDefault="007B188F" w:rsidP="007B188F">
      <w:pPr>
        <w:tabs>
          <w:tab w:val="left" w:pos="2552"/>
        </w:tabs>
        <w:rPr>
          <w:rFonts w:ascii="Palatino Linotype" w:hAnsi="Palatino Linotype" w:cs="Arial"/>
        </w:rPr>
      </w:pPr>
    </w:p>
    <w:p w:rsidR="007B188F" w:rsidRPr="00720703" w:rsidRDefault="007B188F" w:rsidP="007B188F">
      <w:pPr>
        <w:tabs>
          <w:tab w:val="left" w:pos="2552"/>
        </w:tabs>
        <w:rPr>
          <w:rFonts w:ascii="Palatino Linotype" w:hAnsi="Palatino Linotype" w:cs="Arial"/>
          <w:b/>
          <w:u w:val="single"/>
        </w:rPr>
      </w:pPr>
      <w:r>
        <w:rPr>
          <w:rFonts w:ascii="Palatino Linotype" w:hAnsi="Palatino Linotype" w:cs="Arial"/>
          <w:b/>
          <w:u w:val="single"/>
        </w:rPr>
        <w:t>Účastník</w:t>
      </w:r>
      <w:r w:rsidRPr="00720703">
        <w:rPr>
          <w:rFonts w:ascii="Palatino Linotype" w:hAnsi="Palatino Linotype" w:cs="Arial"/>
          <w:b/>
          <w:u w:val="single"/>
        </w:rPr>
        <w:t xml:space="preserve"> (dodavatel):</w:t>
      </w:r>
    </w:p>
    <w:p w:rsidR="007B188F" w:rsidRPr="00720703" w:rsidRDefault="007B188F" w:rsidP="007B188F">
      <w:pPr>
        <w:tabs>
          <w:tab w:val="left" w:pos="2552"/>
        </w:tabs>
        <w:rPr>
          <w:rFonts w:ascii="Palatino Linotype" w:hAnsi="Palatino Linotype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167005</wp:posOffset>
                </wp:positionV>
                <wp:extent cx="4362450" cy="635"/>
                <wp:effectExtent l="0" t="0" r="19050" b="37465"/>
                <wp:wrapNone/>
                <wp:docPr id="23" name="Přímá spojnice se šipko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24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066F80B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Přímá spojnice se šipkou 9" o:spid="_x0000_s1026" type="#_x0000_t34" style="position:absolute;margin-left:85.15pt;margin-top:13.15pt;width:343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"/>
            </w:pict>
          </mc:Fallback>
        </mc:AlternateContent>
      </w:r>
      <w:r w:rsidRPr="00720703">
        <w:rPr>
          <w:rFonts w:ascii="Palatino Linotype" w:hAnsi="Palatino Linotype" w:cs="Arial"/>
          <w:b/>
        </w:rPr>
        <w:tab/>
      </w:r>
    </w:p>
    <w:p w:rsidR="007B188F" w:rsidRPr="00720703" w:rsidRDefault="007B188F" w:rsidP="007B188F">
      <w:pPr>
        <w:tabs>
          <w:tab w:val="left" w:pos="1701"/>
        </w:tabs>
        <w:rPr>
          <w:rFonts w:ascii="Palatino Linotype" w:hAnsi="Palatino Linotype" w:cs="Arial"/>
        </w:rPr>
      </w:pPr>
      <w:r w:rsidRPr="00720703">
        <w:rPr>
          <w:rFonts w:ascii="Palatino Linotype" w:hAnsi="Palatino Linotype" w:cs="Arial"/>
        </w:rPr>
        <w:tab/>
        <w:t xml:space="preserve">(obchodní firma </w:t>
      </w:r>
      <w:r>
        <w:rPr>
          <w:rFonts w:ascii="Palatino Linotype" w:hAnsi="Palatino Linotype" w:cs="Arial"/>
        </w:rPr>
        <w:t>účastníka - dodavatele</w:t>
      </w:r>
      <w:r w:rsidRPr="00720703">
        <w:rPr>
          <w:rFonts w:ascii="Palatino Linotype" w:hAnsi="Palatino Linotype" w:cs="Arial"/>
        </w:rPr>
        <w:t>)</w:t>
      </w:r>
    </w:p>
    <w:p w:rsidR="007B188F" w:rsidRPr="00720703" w:rsidRDefault="007B188F" w:rsidP="007B188F">
      <w:pPr>
        <w:tabs>
          <w:tab w:val="left" w:pos="1701"/>
          <w:tab w:val="left" w:pos="2835"/>
        </w:tabs>
        <w:rPr>
          <w:rFonts w:ascii="Palatino Linotype" w:hAnsi="Palatino Linotype" w:cs="Arial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147955</wp:posOffset>
                </wp:positionV>
                <wp:extent cx="4362450" cy="635"/>
                <wp:effectExtent l="0" t="0" r="19050" b="37465"/>
                <wp:wrapNone/>
                <wp:docPr id="2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24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17B4EA3" id="AutoShape 12" o:spid="_x0000_s1026" type="#_x0000_t34" style="position:absolute;margin-left:85.15pt;margin-top:11.65pt;width:343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"/>
            </w:pict>
          </mc:Fallback>
        </mc:AlternateContent>
      </w:r>
      <w:r w:rsidRPr="00720703">
        <w:rPr>
          <w:rFonts w:ascii="Palatino Linotype" w:hAnsi="Palatino Linotype" w:cs="Arial"/>
          <w:bCs/>
        </w:rPr>
        <w:t xml:space="preserve">sídlem </w:t>
      </w:r>
      <w:r w:rsidRPr="00720703">
        <w:rPr>
          <w:rFonts w:ascii="Palatino Linotype" w:hAnsi="Palatino Linotype" w:cs="Arial"/>
          <w:bCs/>
        </w:rPr>
        <w:tab/>
      </w:r>
    </w:p>
    <w:p w:rsidR="007B188F" w:rsidRPr="00720703" w:rsidRDefault="007B188F" w:rsidP="007B188F">
      <w:pPr>
        <w:tabs>
          <w:tab w:val="left" w:pos="1701"/>
          <w:tab w:val="left" w:pos="3544"/>
        </w:tabs>
        <w:rPr>
          <w:rFonts w:ascii="Palatino Linotype" w:hAnsi="Palatino Linotype" w:cs="Arial"/>
        </w:rPr>
      </w:pPr>
      <w:r w:rsidRPr="00720703">
        <w:rPr>
          <w:rFonts w:ascii="Palatino Linotype" w:hAnsi="Palatino Linotype" w:cs="Arial"/>
          <w:bCs/>
        </w:rPr>
        <w:tab/>
        <w:t xml:space="preserve">(adresa sídla </w:t>
      </w:r>
      <w:r>
        <w:rPr>
          <w:rFonts w:ascii="Palatino Linotype" w:hAnsi="Palatino Linotype" w:cs="Arial"/>
        </w:rPr>
        <w:t>účastníka - dodavatele</w:t>
      </w:r>
      <w:r w:rsidRPr="00720703">
        <w:rPr>
          <w:rFonts w:ascii="Palatino Linotype" w:hAnsi="Palatino Linotype" w:cs="Arial"/>
          <w:bCs/>
        </w:rPr>
        <w:t>)</w:t>
      </w:r>
    </w:p>
    <w:p w:rsidR="007B188F" w:rsidRPr="00720703" w:rsidRDefault="007B188F" w:rsidP="007B188F">
      <w:pPr>
        <w:tabs>
          <w:tab w:val="left" w:pos="1701"/>
          <w:tab w:val="left" w:pos="2835"/>
        </w:tabs>
        <w:rPr>
          <w:rFonts w:ascii="Palatino Linotype" w:hAnsi="Palatino Linotype" w:cs="Arial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167005</wp:posOffset>
                </wp:positionV>
                <wp:extent cx="4362450" cy="635"/>
                <wp:effectExtent l="0" t="0" r="19050" b="37465"/>
                <wp:wrapNone/>
                <wp:docPr id="2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24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F6082B8" id="AutoShape 14" o:spid="_x0000_s1026" type="#_x0000_t34" style="position:absolute;margin-left:85.15pt;margin-top:13.15pt;width:343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"/>
            </w:pict>
          </mc:Fallback>
        </mc:AlternateContent>
      </w:r>
      <w:r w:rsidRPr="00720703">
        <w:rPr>
          <w:rFonts w:ascii="Palatino Linotype" w:hAnsi="Palatino Linotype" w:cs="Arial"/>
        </w:rPr>
        <w:t xml:space="preserve">IČ: </w:t>
      </w:r>
      <w:r w:rsidRPr="00720703">
        <w:rPr>
          <w:rFonts w:ascii="Palatino Linotype" w:hAnsi="Palatino Linotype" w:cs="Arial"/>
        </w:rPr>
        <w:tab/>
      </w:r>
    </w:p>
    <w:p w:rsidR="007B188F" w:rsidRPr="00720703" w:rsidRDefault="007B188F" w:rsidP="007B188F">
      <w:pPr>
        <w:tabs>
          <w:tab w:val="left" w:pos="1701"/>
          <w:tab w:val="left" w:pos="3544"/>
        </w:tabs>
        <w:rPr>
          <w:rFonts w:ascii="Palatino Linotype" w:hAnsi="Palatino Linotype" w:cs="Arial"/>
        </w:rPr>
      </w:pPr>
      <w:r w:rsidRPr="00720703">
        <w:rPr>
          <w:rFonts w:ascii="Palatino Linotype" w:hAnsi="Palatino Linotype" w:cs="Arial"/>
          <w:bCs/>
        </w:rPr>
        <w:tab/>
        <w:t xml:space="preserve">(identifikační číslo </w:t>
      </w:r>
      <w:r>
        <w:rPr>
          <w:rFonts w:ascii="Palatino Linotype" w:hAnsi="Palatino Linotype" w:cs="Arial"/>
        </w:rPr>
        <w:t>účastníka - dodavatele</w:t>
      </w:r>
      <w:r w:rsidRPr="00720703">
        <w:rPr>
          <w:rFonts w:ascii="Palatino Linotype" w:hAnsi="Palatino Linotype" w:cs="Arial"/>
          <w:bCs/>
        </w:rPr>
        <w:t>)</w:t>
      </w:r>
    </w:p>
    <w:p w:rsidR="007B188F" w:rsidRPr="00720703" w:rsidRDefault="007B188F" w:rsidP="007B188F">
      <w:pPr>
        <w:tabs>
          <w:tab w:val="left" w:pos="1701"/>
          <w:tab w:val="left" w:pos="2835"/>
        </w:tabs>
        <w:rPr>
          <w:rFonts w:ascii="Palatino Linotype" w:hAnsi="Palatino Linotype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139065</wp:posOffset>
                </wp:positionV>
                <wp:extent cx="4362450" cy="635"/>
                <wp:effectExtent l="0" t="0" r="19050" b="37465"/>
                <wp:wrapNone/>
                <wp:docPr id="2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24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31ECA6C" id="AutoShape 15" o:spid="_x0000_s1026" type="#_x0000_t34" style="position:absolute;margin-left:85.15pt;margin-top:10.95pt;width:343.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"/>
            </w:pict>
          </mc:Fallback>
        </mc:AlternateContent>
      </w:r>
      <w:r w:rsidRPr="00720703">
        <w:rPr>
          <w:rFonts w:ascii="Palatino Linotype" w:hAnsi="Palatino Linotype" w:cs="Arial"/>
        </w:rPr>
        <w:t xml:space="preserve">DIČ: </w:t>
      </w:r>
      <w:r w:rsidRPr="00720703">
        <w:rPr>
          <w:rFonts w:ascii="Palatino Linotype" w:hAnsi="Palatino Linotype" w:cs="Arial"/>
        </w:rPr>
        <w:tab/>
      </w:r>
    </w:p>
    <w:p w:rsidR="007B188F" w:rsidRPr="00720703" w:rsidRDefault="007B188F" w:rsidP="007B188F">
      <w:pPr>
        <w:tabs>
          <w:tab w:val="left" w:pos="1701"/>
          <w:tab w:val="left" w:pos="3544"/>
        </w:tabs>
        <w:rPr>
          <w:rFonts w:ascii="Palatino Linotype" w:hAnsi="Palatino Linotype" w:cs="Arial"/>
        </w:rPr>
      </w:pPr>
      <w:r w:rsidRPr="00720703">
        <w:rPr>
          <w:rFonts w:ascii="Palatino Linotype" w:hAnsi="Palatino Linotype" w:cs="Arial"/>
          <w:bCs/>
        </w:rPr>
        <w:tab/>
        <w:t xml:space="preserve">(daňové identifikační číslo </w:t>
      </w:r>
      <w:r>
        <w:rPr>
          <w:rFonts w:ascii="Palatino Linotype" w:hAnsi="Palatino Linotype" w:cs="Arial"/>
        </w:rPr>
        <w:t>účastníka - dodavatele</w:t>
      </w:r>
      <w:r w:rsidRPr="00720703">
        <w:rPr>
          <w:rFonts w:ascii="Palatino Linotype" w:hAnsi="Palatino Linotype" w:cs="Arial"/>
          <w:bCs/>
        </w:rPr>
        <w:t>)</w:t>
      </w:r>
    </w:p>
    <w:p w:rsidR="007B188F" w:rsidRPr="00720703" w:rsidRDefault="007B188F" w:rsidP="007B188F">
      <w:pPr>
        <w:tabs>
          <w:tab w:val="left" w:pos="1701"/>
          <w:tab w:val="left" w:pos="2835"/>
        </w:tabs>
        <w:rPr>
          <w:rFonts w:ascii="Palatino Linotype" w:hAnsi="Palatino Linotype" w:cs="Arial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148590</wp:posOffset>
                </wp:positionV>
                <wp:extent cx="4362450" cy="635"/>
                <wp:effectExtent l="0" t="0" r="19050" b="37465"/>
                <wp:wrapNone/>
                <wp:docPr id="1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24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FB9A15B" id="AutoShape 16" o:spid="_x0000_s1026" type="#_x0000_t34" style="position:absolute;margin-left:85.15pt;margin-top:11.7pt;width:343.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"/>
            </w:pict>
          </mc:Fallback>
        </mc:AlternateContent>
      </w:r>
      <w:r w:rsidRPr="00720703">
        <w:rPr>
          <w:rFonts w:ascii="Palatino Linotype" w:hAnsi="Palatino Linotype" w:cs="Arial"/>
        </w:rPr>
        <w:t xml:space="preserve">zastoupen: </w:t>
      </w:r>
      <w:r w:rsidRPr="00720703">
        <w:rPr>
          <w:rFonts w:ascii="Palatino Linotype" w:hAnsi="Palatino Linotype" w:cs="Arial"/>
        </w:rPr>
        <w:tab/>
      </w:r>
    </w:p>
    <w:p w:rsidR="007B188F" w:rsidRPr="00720703" w:rsidRDefault="007B188F" w:rsidP="007B188F">
      <w:pPr>
        <w:tabs>
          <w:tab w:val="left" w:pos="1701"/>
          <w:tab w:val="left" w:pos="3544"/>
        </w:tabs>
        <w:rPr>
          <w:rFonts w:ascii="Palatino Linotype" w:hAnsi="Palatino Linotype" w:cs="Arial"/>
          <w:b/>
        </w:rPr>
      </w:pPr>
      <w:r w:rsidRPr="00720703">
        <w:rPr>
          <w:rFonts w:ascii="Palatino Linotype" w:hAnsi="Palatino Linotype" w:cs="Arial"/>
          <w:bCs/>
        </w:rPr>
        <w:tab/>
        <w:t>(jméno a příjmení / funkce - např. jednatel, předseda představenstva)</w:t>
      </w:r>
      <w:r w:rsidRPr="00720703">
        <w:rPr>
          <w:rFonts w:ascii="Palatino Linotype" w:hAnsi="Palatino Linotype" w:cs="Arial"/>
        </w:rPr>
        <w:tab/>
      </w:r>
    </w:p>
    <w:p w:rsidR="007B188F" w:rsidRPr="00720703" w:rsidRDefault="007B188F" w:rsidP="007B188F">
      <w:pPr>
        <w:tabs>
          <w:tab w:val="left" w:pos="2552"/>
          <w:tab w:val="left" w:pos="3544"/>
        </w:tabs>
        <w:rPr>
          <w:rFonts w:ascii="Palatino Linotype" w:hAnsi="Palatino Linotype" w:cs="Arial"/>
        </w:rPr>
      </w:pPr>
    </w:p>
    <w:p w:rsidR="007B188F" w:rsidRDefault="007B188F" w:rsidP="007B188F">
      <w:pPr>
        <w:tabs>
          <w:tab w:val="left" w:pos="2552"/>
          <w:tab w:val="left" w:pos="3544"/>
        </w:tabs>
        <w:jc w:val="both"/>
        <w:rPr>
          <w:rFonts w:ascii="Palatino Linotype" w:hAnsi="Palatino Linotype" w:cs="Arial"/>
          <w:b/>
        </w:rPr>
      </w:pPr>
      <w:r w:rsidRPr="00231049">
        <w:rPr>
          <w:rFonts w:ascii="Palatino Linotype" w:hAnsi="Palatino Linotype" w:cs="Arial"/>
          <w:b/>
        </w:rPr>
        <w:t>Účastník (dodavatel) tímto prokazuje splnění základní způsobilosti v souladu s ustanovením § 75 odst. 1 písm. a) až f) zákona č. 134/2016 Sb., o zadávání veřejných zakázek, v platném znění (dále jen „zákon“)</w:t>
      </w:r>
      <w:r>
        <w:rPr>
          <w:rFonts w:ascii="Palatino Linotype" w:hAnsi="Palatino Linotype" w:cs="Arial"/>
          <w:b/>
        </w:rPr>
        <w:t>.</w:t>
      </w:r>
    </w:p>
    <w:p w:rsidR="007B188F" w:rsidRDefault="007B188F" w:rsidP="007B188F">
      <w:pPr>
        <w:tabs>
          <w:tab w:val="left" w:pos="2552"/>
          <w:tab w:val="left" w:pos="3544"/>
        </w:tabs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Účastník</w:t>
      </w:r>
      <w:r w:rsidRPr="00CF178F">
        <w:rPr>
          <w:rFonts w:ascii="Palatino Linotype" w:hAnsi="Palatino Linotype" w:cs="Arial"/>
          <w:b/>
        </w:rPr>
        <w:t xml:space="preserve"> tímto prokazuje splnění </w:t>
      </w:r>
      <w:r>
        <w:rPr>
          <w:rFonts w:ascii="Palatino Linotype" w:hAnsi="Palatino Linotype" w:cs="Arial"/>
          <w:b/>
        </w:rPr>
        <w:t>základní způsobilosti dle požadavků Z</w:t>
      </w:r>
      <w:r w:rsidRPr="00A17539">
        <w:rPr>
          <w:rFonts w:ascii="Palatino Linotype" w:hAnsi="Palatino Linotype" w:cs="Arial"/>
          <w:b/>
        </w:rPr>
        <w:t>adávací</w:t>
      </w:r>
      <w:r>
        <w:rPr>
          <w:rFonts w:ascii="Palatino Linotype" w:hAnsi="Palatino Linotype" w:cs="Arial"/>
          <w:b/>
        </w:rPr>
        <w:t xml:space="preserve"> dokumentace k této veřejné zakázce,</w:t>
      </w:r>
      <w:r w:rsidRPr="00CF178F">
        <w:rPr>
          <w:rFonts w:ascii="Palatino Linotype" w:hAnsi="Palatino Linotype" w:cs="Arial"/>
          <w:b/>
        </w:rPr>
        <w:t xml:space="preserve"> kdy </w:t>
      </w:r>
      <w:r>
        <w:rPr>
          <w:rFonts w:ascii="Palatino Linotype" w:hAnsi="Palatino Linotype" w:cs="Arial"/>
          <w:b/>
        </w:rPr>
        <w:t xml:space="preserve">dle </w:t>
      </w:r>
      <w:r w:rsidRPr="00B47CBB">
        <w:rPr>
          <w:rFonts w:ascii="Palatino Linotype" w:hAnsi="Palatino Linotype" w:cs="Arial"/>
          <w:b/>
        </w:rPr>
        <w:t xml:space="preserve">čl. </w:t>
      </w:r>
      <w:r>
        <w:rPr>
          <w:rFonts w:ascii="Palatino Linotype" w:hAnsi="Palatino Linotype" w:cs="Arial"/>
          <w:b/>
        </w:rPr>
        <w:t>6</w:t>
      </w:r>
      <w:r w:rsidRPr="00B47CBB">
        <w:rPr>
          <w:rFonts w:ascii="Palatino Linotype" w:hAnsi="Palatino Linotype" w:cs="Arial"/>
          <w:b/>
        </w:rPr>
        <w:t xml:space="preserve"> odst. </w:t>
      </w:r>
      <w:r>
        <w:rPr>
          <w:rFonts w:ascii="Palatino Linotype" w:hAnsi="Palatino Linotype" w:cs="Arial"/>
          <w:b/>
        </w:rPr>
        <w:t>6.1</w:t>
      </w:r>
      <w:r w:rsidRPr="00B47CBB">
        <w:rPr>
          <w:rFonts w:ascii="Palatino Linotype" w:hAnsi="Palatino Linotype" w:cs="Arial"/>
          <w:b/>
        </w:rPr>
        <w:t xml:space="preserve">. písm. a) </w:t>
      </w:r>
      <w:r>
        <w:rPr>
          <w:rFonts w:ascii="Palatino Linotype" w:hAnsi="Palatino Linotype" w:cs="Arial"/>
          <w:b/>
        </w:rPr>
        <w:t xml:space="preserve">až e) </w:t>
      </w:r>
      <w:r w:rsidRPr="00B47CBB">
        <w:rPr>
          <w:rFonts w:ascii="Palatino Linotype" w:hAnsi="Palatino Linotype" w:cs="Arial"/>
          <w:b/>
        </w:rPr>
        <w:t xml:space="preserve">Zadávací dokumentace </w:t>
      </w:r>
      <w:r w:rsidRPr="00CF178F">
        <w:rPr>
          <w:rFonts w:ascii="Palatino Linotype" w:hAnsi="Palatino Linotype" w:cs="Arial"/>
          <w:b/>
        </w:rPr>
        <w:t>čestně prohlašuje, že je dodavatelem</w:t>
      </w:r>
      <w:r>
        <w:rPr>
          <w:rFonts w:ascii="Palatino Linotype" w:hAnsi="Palatino Linotype" w:cs="Arial"/>
          <w:b/>
        </w:rPr>
        <w:t>, který</w:t>
      </w:r>
      <w:r w:rsidRPr="00CF178F">
        <w:rPr>
          <w:rFonts w:ascii="Palatino Linotype" w:hAnsi="Palatino Linotype" w:cs="Arial"/>
          <w:b/>
        </w:rPr>
        <w:t>:</w:t>
      </w:r>
    </w:p>
    <w:p w:rsidR="007B188F" w:rsidRPr="00B4480C" w:rsidRDefault="007B188F" w:rsidP="007B188F">
      <w:pPr>
        <w:ind w:left="284" w:hanging="284"/>
        <w:jc w:val="both"/>
        <w:rPr>
          <w:rFonts w:ascii="Palatino Linotype" w:hAnsi="Palatino Linotype" w:cs="Arial"/>
        </w:rPr>
      </w:pPr>
      <w:r w:rsidRPr="00B4480C">
        <w:rPr>
          <w:rFonts w:ascii="Palatino Linotype" w:hAnsi="Palatino Linotype" w:cs="Arial"/>
        </w:rPr>
        <w:t>a)</w:t>
      </w:r>
      <w:r w:rsidRPr="00B4480C">
        <w:rPr>
          <w:rFonts w:ascii="Palatino Linotype" w:hAnsi="Palatino Linotype" w:cs="Arial"/>
        </w:rPr>
        <w:tab/>
        <w:t>nebyl v zemi svého sídla v posledních 5 letech před zahájením výběrového řízení pravomocně odsouzen pro níže uvedený trestný čin nebo obdobný trestný čin podle právního řádu země sídla dodavatele, kdy k zahlazeným odsouzením se nepřihlíží, a to:</w:t>
      </w:r>
    </w:p>
    <w:p w:rsidR="007B188F" w:rsidRPr="00B4480C" w:rsidRDefault="007B188F" w:rsidP="007B188F">
      <w:pPr>
        <w:ind w:left="567" w:hanging="284"/>
        <w:jc w:val="both"/>
        <w:rPr>
          <w:rFonts w:ascii="Palatino Linotype" w:hAnsi="Palatino Linotype" w:cs="Arial"/>
        </w:rPr>
      </w:pPr>
      <w:r w:rsidRPr="00B4480C">
        <w:rPr>
          <w:rFonts w:ascii="Palatino Linotype" w:hAnsi="Palatino Linotype" w:cs="Arial"/>
        </w:rPr>
        <w:t>I.</w:t>
      </w:r>
      <w:r w:rsidRPr="00B4480C">
        <w:rPr>
          <w:rFonts w:ascii="Palatino Linotype" w:hAnsi="Palatino Linotype" w:cs="Arial"/>
        </w:rPr>
        <w:tab/>
        <w:t>trestný čin spáchaný ve prospěch organizované zločinecké skupiny nebo trestný čin účasti na organizované zločinecké skupině,</w:t>
      </w:r>
    </w:p>
    <w:p w:rsidR="007B188F" w:rsidRPr="00B4480C" w:rsidRDefault="007B188F" w:rsidP="007B188F">
      <w:pPr>
        <w:ind w:left="567" w:hanging="284"/>
        <w:jc w:val="both"/>
        <w:rPr>
          <w:rFonts w:ascii="Palatino Linotype" w:hAnsi="Palatino Linotype" w:cs="Arial"/>
        </w:rPr>
      </w:pPr>
      <w:r w:rsidRPr="00B4480C">
        <w:rPr>
          <w:rFonts w:ascii="Palatino Linotype" w:hAnsi="Palatino Linotype" w:cs="Arial"/>
        </w:rPr>
        <w:t>II.</w:t>
      </w:r>
      <w:r w:rsidRPr="00B4480C">
        <w:rPr>
          <w:rFonts w:ascii="Palatino Linotype" w:hAnsi="Palatino Linotype" w:cs="Arial"/>
        </w:rPr>
        <w:tab/>
        <w:t>trestný čin obchodování s lidmi,</w:t>
      </w:r>
    </w:p>
    <w:p w:rsidR="007B188F" w:rsidRPr="00B4480C" w:rsidRDefault="007B188F" w:rsidP="007B188F">
      <w:pPr>
        <w:ind w:left="567" w:hanging="284"/>
        <w:jc w:val="both"/>
        <w:rPr>
          <w:rFonts w:ascii="Palatino Linotype" w:hAnsi="Palatino Linotype" w:cs="Arial"/>
        </w:rPr>
      </w:pPr>
      <w:r w:rsidRPr="00B4480C">
        <w:rPr>
          <w:rFonts w:ascii="Palatino Linotype" w:hAnsi="Palatino Linotype" w:cs="Arial"/>
        </w:rPr>
        <w:t>III.</w:t>
      </w:r>
      <w:r w:rsidRPr="00B4480C">
        <w:rPr>
          <w:rFonts w:ascii="Palatino Linotype" w:hAnsi="Palatino Linotype" w:cs="Arial"/>
        </w:rPr>
        <w:tab/>
        <w:t>tyto trestné činy proti majetku:</w:t>
      </w:r>
    </w:p>
    <w:p w:rsidR="007B188F" w:rsidRPr="00B4480C" w:rsidRDefault="007B188F" w:rsidP="007B188F">
      <w:pPr>
        <w:ind w:left="851" w:hanging="284"/>
        <w:jc w:val="both"/>
        <w:rPr>
          <w:rFonts w:ascii="Palatino Linotype" w:hAnsi="Palatino Linotype" w:cs="Arial"/>
        </w:rPr>
      </w:pPr>
      <w:r w:rsidRPr="00B4480C">
        <w:rPr>
          <w:rFonts w:ascii="Palatino Linotype" w:hAnsi="Palatino Linotype" w:cs="Arial"/>
        </w:rPr>
        <w:t>1.</w:t>
      </w:r>
      <w:r w:rsidRPr="00B4480C">
        <w:rPr>
          <w:rFonts w:ascii="Palatino Linotype" w:hAnsi="Palatino Linotype" w:cs="Arial"/>
        </w:rPr>
        <w:tab/>
        <w:t>podvod,</w:t>
      </w:r>
    </w:p>
    <w:p w:rsidR="007B188F" w:rsidRPr="00B4480C" w:rsidRDefault="007B188F" w:rsidP="007B188F">
      <w:pPr>
        <w:ind w:left="851" w:hanging="284"/>
        <w:jc w:val="both"/>
        <w:rPr>
          <w:rFonts w:ascii="Palatino Linotype" w:hAnsi="Palatino Linotype" w:cs="Arial"/>
        </w:rPr>
      </w:pPr>
      <w:r w:rsidRPr="00B4480C">
        <w:rPr>
          <w:rFonts w:ascii="Palatino Linotype" w:hAnsi="Palatino Linotype" w:cs="Arial"/>
        </w:rPr>
        <w:t>2.</w:t>
      </w:r>
      <w:r w:rsidRPr="00B4480C">
        <w:rPr>
          <w:rFonts w:ascii="Palatino Linotype" w:hAnsi="Palatino Linotype" w:cs="Arial"/>
        </w:rPr>
        <w:tab/>
        <w:t>úvěrový podvod,</w:t>
      </w:r>
    </w:p>
    <w:p w:rsidR="007B188F" w:rsidRPr="00B4480C" w:rsidRDefault="007B188F" w:rsidP="007B188F">
      <w:pPr>
        <w:ind w:left="851" w:hanging="284"/>
        <w:jc w:val="both"/>
        <w:rPr>
          <w:rFonts w:ascii="Palatino Linotype" w:hAnsi="Palatino Linotype" w:cs="Arial"/>
        </w:rPr>
      </w:pPr>
      <w:r w:rsidRPr="00B4480C">
        <w:rPr>
          <w:rFonts w:ascii="Palatino Linotype" w:hAnsi="Palatino Linotype" w:cs="Arial"/>
        </w:rPr>
        <w:t>3.</w:t>
      </w:r>
      <w:r w:rsidRPr="00B4480C">
        <w:rPr>
          <w:rFonts w:ascii="Palatino Linotype" w:hAnsi="Palatino Linotype" w:cs="Arial"/>
        </w:rPr>
        <w:tab/>
        <w:t>dotační podvod,</w:t>
      </w:r>
    </w:p>
    <w:p w:rsidR="007B188F" w:rsidRPr="00B4480C" w:rsidRDefault="007B188F" w:rsidP="007B188F">
      <w:pPr>
        <w:ind w:left="851" w:hanging="284"/>
        <w:jc w:val="both"/>
        <w:rPr>
          <w:rFonts w:ascii="Palatino Linotype" w:hAnsi="Palatino Linotype" w:cs="Arial"/>
        </w:rPr>
      </w:pPr>
      <w:r w:rsidRPr="00B4480C">
        <w:rPr>
          <w:rFonts w:ascii="Palatino Linotype" w:hAnsi="Palatino Linotype" w:cs="Arial"/>
        </w:rPr>
        <w:t>4.</w:t>
      </w:r>
      <w:r w:rsidRPr="00B4480C">
        <w:rPr>
          <w:rFonts w:ascii="Palatino Linotype" w:hAnsi="Palatino Linotype" w:cs="Arial"/>
        </w:rPr>
        <w:tab/>
        <w:t>podílnictví,</w:t>
      </w:r>
    </w:p>
    <w:p w:rsidR="007B188F" w:rsidRPr="00B4480C" w:rsidRDefault="007B188F" w:rsidP="007B188F">
      <w:pPr>
        <w:ind w:left="851" w:hanging="284"/>
        <w:jc w:val="both"/>
        <w:rPr>
          <w:rFonts w:ascii="Palatino Linotype" w:hAnsi="Palatino Linotype" w:cs="Arial"/>
        </w:rPr>
      </w:pPr>
      <w:r w:rsidRPr="00B4480C">
        <w:rPr>
          <w:rFonts w:ascii="Palatino Linotype" w:hAnsi="Palatino Linotype" w:cs="Arial"/>
        </w:rPr>
        <w:t>5.</w:t>
      </w:r>
      <w:r w:rsidRPr="00B4480C">
        <w:rPr>
          <w:rFonts w:ascii="Palatino Linotype" w:hAnsi="Palatino Linotype" w:cs="Arial"/>
        </w:rPr>
        <w:tab/>
        <w:t>podílnictví z nedbalosti,</w:t>
      </w:r>
    </w:p>
    <w:p w:rsidR="007B188F" w:rsidRPr="00B4480C" w:rsidRDefault="007B188F" w:rsidP="007B188F">
      <w:pPr>
        <w:ind w:left="851" w:hanging="284"/>
        <w:jc w:val="both"/>
        <w:rPr>
          <w:rFonts w:ascii="Palatino Linotype" w:hAnsi="Palatino Linotype" w:cs="Arial"/>
        </w:rPr>
      </w:pPr>
      <w:r w:rsidRPr="00B4480C">
        <w:rPr>
          <w:rFonts w:ascii="Palatino Linotype" w:hAnsi="Palatino Linotype" w:cs="Arial"/>
        </w:rPr>
        <w:t>6.</w:t>
      </w:r>
      <w:r w:rsidRPr="00B4480C">
        <w:rPr>
          <w:rFonts w:ascii="Palatino Linotype" w:hAnsi="Palatino Linotype" w:cs="Arial"/>
        </w:rPr>
        <w:tab/>
        <w:t>legalizace výnosů z trestné činnosti,</w:t>
      </w:r>
    </w:p>
    <w:p w:rsidR="007B188F" w:rsidRPr="00B4480C" w:rsidRDefault="007B188F" w:rsidP="007B188F">
      <w:pPr>
        <w:ind w:left="851" w:hanging="284"/>
        <w:jc w:val="both"/>
        <w:rPr>
          <w:rFonts w:ascii="Palatino Linotype" w:hAnsi="Palatino Linotype" w:cs="Arial"/>
        </w:rPr>
      </w:pPr>
      <w:r w:rsidRPr="00B4480C">
        <w:rPr>
          <w:rFonts w:ascii="Palatino Linotype" w:hAnsi="Palatino Linotype" w:cs="Arial"/>
        </w:rPr>
        <w:t>7.</w:t>
      </w:r>
      <w:r w:rsidRPr="00B4480C">
        <w:rPr>
          <w:rFonts w:ascii="Palatino Linotype" w:hAnsi="Palatino Linotype" w:cs="Arial"/>
        </w:rPr>
        <w:tab/>
        <w:t>legalizace výnosů z trestné činnosti z nedbalosti,</w:t>
      </w:r>
    </w:p>
    <w:p w:rsidR="007B188F" w:rsidRPr="00B4480C" w:rsidRDefault="007B188F" w:rsidP="007B188F">
      <w:pPr>
        <w:ind w:left="567" w:hanging="284"/>
        <w:jc w:val="both"/>
        <w:rPr>
          <w:rFonts w:ascii="Palatino Linotype" w:hAnsi="Palatino Linotype" w:cs="Arial"/>
        </w:rPr>
      </w:pPr>
      <w:r w:rsidRPr="00B4480C">
        <w:rPr>
          <w:rFonts w:ascii="Palatino Linotype" w:hAnsi="Palatino Linotype" w:cs="Arial"/>
        </w:rPr>
        <w:t>IV.</w:t>
      </w:r>
      <w:r w:rsidRPr="00B4480C">
        <w:rPr>
          <w:rFonts w:ascii="Palatino Linotype" w:hAnsi="Palatino Linotype" w:cs="Arial"/>
        </w:rPr>
        <w:tab/>
        <w:t>tyto trestné činy hospodářské:</w:t>
      </w:r>
      <w:bookmarkStart w:id="1" w:name="_GoBack"/>
      <w:bookmarkEnd w:id="1"/>
    </w:p>
    <w:p w:rsidR="007B188F" w:rsidRPr="007B188F" w:rsidRDefault="007B188F" w:rsidP="007B188F">
      <w:pPr>
        <w:suppressAutoHyphens w:val="0"/>
        <w:ind w:left="851" w:hanging="284"/>
        <w:jc w:val="both"/>
        <w:rPr>
          <w:rFonts w:ascii="Palatino Linotype" w:eastAsia="Calibri" w:hAnsi="Palatino Linotype" w:cs="Arial"/>
          <w:lang w:eastAsia="en-US"/>
        </w:rPr>
      </w:pPr>
      <w:r w:rsidRPr="007B188F">
        <w:rPr>
          <w:rFonts w:ascii="Palatino Linotype" w:eastAsia="Calibri" w:hAnsi="Palatino Linotype" w:cs="Arial"/>
          <w:lang w:eastAsia="en-US"/>
        </w:rPr>
        <w:t>1.</w:t>
      </w:r>
      <w:r w:rsidRPr="007B188F">
        <w:rPr>
          <w:rFonts w:ascii="Palatino Linotype" w:eastAsia="Calibri" w:hAnsi="Palatino Linotype" w:cs="Arial"/>
          <w:lang w:eastAsia="en-US"/>
        </w:rPr>
        <w:tab/>
        <w:t>zneužití informace a postavení v obchodním styku,</w:t>
      </w:r>
    </w:p>
    <w:p w:rsidR="007B188F" w:rsidRPr="007B188F" w:rsidRDefault="007B188F" w:rsidP="007B188F">
      <w:pPr>
        <w:suppressAutoHyphens w:val="0"/>
        <w:ind w:left="851" w:hanging="284"/>
        <w:jc w:val="both"/>
        <w:rPr>
          <w:rFonts w:ascii="Palatino Linotype" w:eastAsia="Calibri" w:hAnsi="Palatino Linotype" w:cs="Arial"/>
          <w:lang w:eastAsia="en-US"/>
        </w:rPr>
      </w:pPr>
      <w:r w:rsidRPr="007B188F">
        <w:rPr>
          <w:rFonts w:ascii="Palatino Linotype" w:eastAsia="Calibri" w:hAnsi="Palatino Linotype" w:cs="Arial"/>
          <w:lang w:eastAsia="en-US"/>
        </w:rPr>
        <w:t>2.</w:t>
      </w:r>
      <w:r w:rsidRPr="007B188F">
        <w:rPr>
          <w:rFonts w:ascii="Palatino Linotype" w:eastAsia="Calibri" w:hAnsi="Palatino Linotype" w:cs="Arial"/>
          <w:lang w:eastAsia="en-US"/>
        </w:rPr>
        <w:tab/>
        <w:t>sjednání výhody při zadání veřejné zakázky, při veřejné soutěži a veřejné dražbě,</w:t>
      </w:r>
    </w:p>
    <w:p w:rsidR="007B188F" w:rsidRPr="007B188F" w:rsidRDefault="007B188F" w:rsidP="007B188F">
      <w:pPr>
        <w:suppressAutoHyphens w:val="0"/>
        <w:ind w:left="851" w:hanging="284"/>
        <w:jc w:val="both"/>
        <w:rPr>
          <w:rFonts w:ascii="Palatino Linotype" w:eastAsia="Calibri" w:hAnsi="Palatino Linotype" w:cs="Arial"/>
          <w:lang w:eastAsia="en-US"/>
        </w:rPr>
      </w:pPr>
      <w:r w:rsidRPr="007B188F">
        <w:rPr>
          <w:rFonts w:ascii="Palatino Linotype" w:eastAsia="Calibri" w:hAnsi="Palatino Linotype" w:cs="Arial"/>
          <w:lang w:eastAsia="en-US"/>
        </w:rPr>
        <w:lastRenderedPageBreak/>
        <w:t>3.</w:t>
      </w:r>
      <w:r w:rsidRPr="007B188F">
        <w:rPr>
          <w:rFonts w:ascii="Palatino Linotype" w:eastAsia="Calibri" w:hAnsi="Palatino Linotype" w:cs="Arial"/>
          <w:lang w:eastAsia="en-US"/>
        </w:rPr>
        <w:tab/>
        <w:t>pletichy při zadání veřejné zakázky a při veřejné soutěži,</w:t>
      </w:r>
    </w:p>
    <w:p w:rsidR="007B188F" w:rsidRPr="007B188F" w:rsidRDefault="007B188F" w:rsidP="007B188F">
      <w:pPr>
        <w:suppressAutoHyphens w:val="0"/>
        <w:ind w:left="851" w:hanging="284"/>
        <w:jc w:val="both"/>
        <w:rPr>
          <w:rFonts w:ascii="Palatino Linotype" w:eastAsia="Calibri" w:hAnsi="Palatino Linotype" w:cs="Arial"/>
          <w:lang w:eastAsia="en-US"/>
        </w:rPr>
      </w:pPr>
      <w:r w:rsidRPr="007B188F">
        <w:rPr>
          <w:rFonts w:ascii="Palatino Linotype" w:eastAsia="Calibri" w:hAnsi="Palatino Linotype" w:cs="Arial"/>
          <w:lang w:eastAsia="en-US"/>
        </w:rPr>
        <w:t>4.</w:t>
      </w:r>
      <w:r w:rsidRPr="007B188F">
        <w:rPr>
          <w:rFonts w:ascii="Palatino Linotype" w:eastAsia="Calibri" w:hAnsi="Palatino Linotype" w:cs="Arial"/>
          <w:lang w:eastAsia="en-US"/>
        </w:rPr>
        <w:tab/>
        <w:t>pletichy při veřejné dražbě,</w:t>
      </w:r>
    </w:p>
    <w:p w:rsidR="007B188F" w:rsidRPr="007B188F" w:rsidRDefault="007B188F" w:rsidP="007B188F">
      <w:pPr>
        <w:suppressAutoHyphens w:val="0"/>
        <w:ind w:left="851" w:hanging="284"/>
        <w:jc w:val="both"/>
        <w:rPr>
          <w:rFonts w:ascii="Palatino Linotype" w:eastAsia="Calibri" w:hAnsi="Palatino Linotype" w:cs="Arial"/>
          <w:lang w:eastAsia="en-US"/>
        </w:rPr>
      </w:pPr>
      <w:r w:rsidRPr="007B188F">
        <w:rPr>
          <w:rFonts w:ascii="Palatino Linotype" w:eastAsia="Calibri" w:hAnsi="Palatino Linotype" w:cs="Arial"/>
          <w:lang w:eastAsia="en-US"/>
        </w:rPr>
        <w:t>5.</w:t>
      </w:r>
      <w:r w:rsidRPr="007B188F">
        <w:rPr>
          <w:rFonts w:ascii="Palatino Linotype" w:eastAsia="Calibri" w:hAnsi="Palatino Linotype" w:cs="Arial"/>
          <w:lang w:eastAsia="en-US"/>
        </w:rPr>
        <w:tab/>
        <w:t>poškození finančních zájmů Evropské unie,</w:t>
      </w:r>
    </w:p>
    <w:p w:rsidR="007B188F" w:rsidRPr="007B188F" w:rsidRDefault="007B188F" w:rsidP="007B188F">
      <w:pPr>
        <w:suppressAutoHyphens w:val="0"/>
        <w:ind w:left="567" w:hanging="284"/>
        <w:jc w:val="both"/>
        <w:rPr>
          <w:rFonts w:ascii="Palatino Linotype" w:eastAsia="Calibri" w:hAnsi="Palatino Linotype" w:cs="Arial"/>
          <w:lang w:eastAsia="en-US"/>
        </w:rPr>
      </w:pPr>
      <w:r w:rsidRPr="007B188F">
        <w:rPr>
          <w:rFonts w:ascii="Palatino Linotype" w:eastAsia="Calibri" w:hAnsi="Palatino Linotype" w:cs="Arial"/>
          <w:lang w:eastAsia="en-US"/>
        </w:rPr>
        <w:t>V.</w:t>
      </w:r>
      <w:r w:rsidRPr="007B188F">
        <w:rPr>
          <w:rFonts w:ascii="Palatino Linotype" w:eastAsia="Calibri" w:hAnsi="Palatino Linotype" w:cs="Arial"/>
          <w:lang w:eastAsia="en-US"/>
        </w:rPr>
        <w:tab/>
        <w:t>trestné činy obecně nebezpečné,</w:t>
      </w:r>
    </w:p>
    <w:p w:rsidR="007B188F" w:rsidRPr="007B188F" w:rsidRDefault="007B188F" w:rsidP="007B188F">
      <w:pPr>
        <w:suppressAutoHyphens w:val="0"/>
        <w:ind w:left="567" w:hanging="284"/>
        <w:jc w:val="both"/>
        <w:rPr>
          <w:rFonts w:ascii="Palatino Linotype" w:eastAsia="Calibri" w:hAnsi="Palatino Linotype" w:cs="Arial"/>
          <w:lang w:eastAsia="en-US"/>
        </w:rPr>
      </w:pPr>
      <w:r w:rsidRPr="007B188F">
        <w:rPr>
          <w:rFonts w:ascii="Palatino Linotype" w:eastAsia="Calibri" w:hAnsi="Palatino Linotype" w:cs="Arial"/>
          <w:lang w:eastAsia="en-US"/>
        </w:rPr>
        <w:t>VI.</w:t>
      </w:r>
      <w:r w:rsidRPr="007B188F">
        <w:rPr>
          <w:rFonts w:ascii="Palatino Linotype" w:eastAsia="Calibri" w:hAnsi="Palatino Linotype" w:cs="Arial"/>
          <w:lang w:eastAsia="en-US"/>
        </w:rPr>
        <w:tab/>
        <w:t>trestné činy proti České republice, cizímu státu a mezinárodní organizaci,</w:t>
      </w:r>
    </w:p>
    <w:p w:rsidR="007B188F" w:rsidRPr="007B188F" w:rsidRDefault="007B188F" w:rsidP="007B188F">
      <w:pPr>
        <w:suppressAutoHyphens w:val="0"/>
        <w:ind w:left="567" w:hanging="425"/>
        <w:jc w:val="both"/>
        <w:rPr>
          <w:rFonts w:ascii="Palatino Linotype" w:eastAsia="Calibri" w:hAnsi="Palatino Linotype" w:cs="Arial"/>
          <w:lang w:eastAsia="en-US"/>
        </w:rPr>
      </w:pPr>
      <w:r w:rsidRPr="007B188F">
        <w:rPr>
          <w:rFonts w:ascii="Palatino Linotype" w:eastAsia="Calibri" w:hAnsi="Palatino Linotype" w:cs="Arial"/>
          <w:lang w:eastAsia="en-US"/>
        </w:rPr>
        <w:t>VII.</w:t>
      </w:r>
      <w:r w:rsidRPr="007B188F">
        <w:rPr>
          <w:rFonts w:ascii="Palatino Linotype" w:eastAsia="Calibri" w:hAnsi="Palatino Linotype" w:cs="Arial"/>
          <w:lang w:eastAsia="en-US"/>
        </w:rPr>
        <w:tab/>
        <w:t>tyto trestné činy proti pořádku ve věcech veřejných</w:t>
      </w:r>
    </w:p>
    <w:p w:rsidR="007B188F" w:rsidRPr="007B188F" w:rsidRDefault="007B188F" w:rsidP="007B188F">
      <w:pPr>
        <w:suppressAutoHyphens w:val="0"/>
        <w:ind w:left="851" w:hanging="284"/>
        <w:jc w:val="both"/>
        <w:rPr>
          <w:rFonts w:ascii="Palatino Linotype" w:eastAsia="Calibri" w:hAnsi="Palatino Linotype" w:cs="Arial"/>
          <w:lang w:eastAsia="en-US"/>
        </w:rPr>
      </w:pPr>
      <w:r w:rsidRPr="007B188F">
        <w:rPr>
          <w:rFonts w:ascii="Palatino Linotype" w:eastAsia="Calibri" w:hAnsi="Palatino Linotype" w:cs="Arial"/>
          <w:lang w:eastAsia="en-US"/>
        </w:rPr>
        <w:t>1.</w:t>
      </w:r>
      <w:r w:rsidRPr="007B188F">
        <w:rPr>
          <w:rFonts w:ascii="Palatino Linotype" w:eastAsia="Calibri" w:hAnsi="Palatino Linotype" w:cs="Arial"/>
          <w:lang w:eastAsia="en-US"/>
        </w:rPr>
        <w:tab/>
        <w:t>trestné činy proti výkonu pravomoci orgánu veřejné moci a úřední osoby,</w:t>
      </w:r>
    </w:p>
    <w:p w:rsidR="007B188F" w:rsidRPr="007B188F" w:rsidRDefault="007B188F" w:rsidP="007B188F">
      <w:pPr>
        <w:suppressAutoHyphens w:val="0"/>
        <w:ind w:left="851" w:hanging="284"/>
        <w:jc w:val="both"/>
        <w:rPr>
          <w:rFonts w:ascii="Palatino Linotype" w:eastAsia="Calibri" w:hAnsi="Palatino Linotype" w:cs="Arial"/>
          <w:lang w:eastAsia="en-US"/>
        </w:rPr>
      </w:pPr>
      <w:r w:rsidRPr="007B188F">
        <w:rPr>
          <w:rFonts w:ascii="Palatino Linotype" w:eastAsia="Calibri" w:hAnsi="Palatino Linotype" w:cs="Arial"/>
          <w:lang w:eastAsia="en-US"/>
        </w:rPr>
        <w:t>2.</w:t>
      </w:r>
      <w:r w:rsidRPr="007B188F">
        <w:rPr>
          <w:rFonts w:ascii="Palatino Linotype" w:eastAsia="Calibri" w:hAnsi="Palatino Linotype" w:cs="Arial"/>
          <w:lang w:eastAsia="en-US"/>
        </w:rPr>
        <w:tab/>
        <w:t>trestné činy úředních osob,</w:t>
      </w:r>
    </w:p>
    <w:p w:rsidR="007B188F" w:rsidRPr="007B188F" w:rsidRDefault="007B188F" w:rsidP="007B188F">
      <w:pPr>
        <w:tabs>
          <w:tab w:val="left" w:pos="708"/>
          <w:tab w:val="left" w:pos="1416"/>
          <w:tab w:val="left" w:pos="2595"/>
        </w:tabs>
        <w:suppressAutoHyphens w:val="0"/>
        <w:ind w:left="851" w:hanging="284"/>
        <w:jc w:val="both"/>
        <w:rPr>
          <w:rFonts w:ascii="Palatino Linotype" w:eastAsia="Calibri" w:hAnsi="Palatino Linotype" w:cs="Arial"/>
          <w:lang w:eastAsia="en-US"/>
        </w:rPr>
      </w:pPr>
      <w:r w:rsidRPr="007B188F">
        <w:rPr>
          <w:rFonts w:ascii="Palatino Linotype" w:eastAsia="Calibri" w:hAnsi="Palatino Linotype" w:cs="Arial"/>
          <w:lang w:eastAsia="en-US"/>
        </w:rPr>
        <w:t>3.</w:t>
      </w:r>
      <w:r w:rsidRPr="007B188F">
        <w:rPr>
          <w:rFonts w:ascii="Palatino Linotype" w:eastAsia="Calibri" w:hAnsi="Palatino Linotype" w:cs="Arial"/>
          <w:lang w:eastAsia="en-US"/>
        </w:rPr>
        <w:tab/>
        <w:t>úplatkářství,</w:t>
      </w:r>
      <w:r w:rsidRPr="007B188F">
        <w:rPr>
          <w:rFonts w:ascii="Palatino Linotype" w:eastAsia="Calibri" w:hAnsi="Palatino Linotype" w:cs="Arial"/>
          <w:lang w:eastAsia="en-US"/>
        </w:rPr>
        <w:tab/>
      </w:r>
    </w:p>
    <w:p w:rsidR="007B188F" w:rsidRPr="007B188F" w:rsidRDefault="007B188F" w:rsidP="007B188F">
      <w:pPr>
        <w:suppressAutoHyphens w:val="0"/>
        <w:ind w:left="851" w:hanging="284"/>
        <w:jc w:val="both"/>
        <w:rPr>
          <w:rFonts w:ascii="Palatino Linotype" w:eastAsia="Calibri" w:hAnsi="Palatino Linotype" w:cs="Arial"/>
          <w:lang w:eastAsia="en-US"/>
        </w:rPr>
      </w:pPr>
      <w:r w:rsidRPr="007B188F">
        <w:rPr>
          <w:rFonts w:ascii="Palatino Linotype" w:eastAsia="Calibri" w:hAnsi="Palatino Linotype" w:cs="Arial"/>
          <w:lang w:eastAsia="en-US"/>
        </w:rPr>
        <w:t>4.</w:t>
      </w:r>
      <w:r w:rsidRPr="007B188F">
        <w:rPr>
          <w:rFonts w:ascii="Palatino Linotype" w:eastAsia="Calibri" w:hAnsi="Palatino Linotype" w:cs="Arial"/>
          <w:lang w:eastAsia="en-US"/>
        </w:rPr>
        <w:tab/>
        <w:t>jiná rušení činnosti orgánu veřejné moci.</w:t>
      </w:r>
    </w:p>
    <w:p w:rsidR="007B188F" w:rsidRPr="007B188F" w:rsidRDefault="007B188F" w:rsidP="007B188F">
      <w:pPr>
        <w:ind w:left="227"/>
        <w:contextualSpacing/>
        <w:jc w:val="both"/>
        <w:rPr>
          <w:rFonts w:ascii="Palatino Linotype" w:hAnsi="Palatino Linotype" w:cs="Calibri"/>
          <w:i/>
          <w:lang w:eastAsia="ar-SA"/>
        </w:rPr>
      </w:pPr>
      <w:r w:rsidRPr="007B188F">
        <w:rPr>
          <w:rFonts w:ascii="Palatino Linotype" w:hAnsi="Palatino Linotype" w:cs="Calibri"/>
          <w:i/>
          <w:lang w:eastAsia="ar-SA"/>
        </w:rPr>
        <w:t>Je-li dodavatelem (účastníkem) právnická osoba, musí podmínku podle tohoto písm. a) splňovat tato právnická osoba a zároveň každý člen statutárního orgánu. Je-li členem statutárního orgánu dodavatele právnická osoba, musí podmínku podle tohoto písm. a) splňovat tato právnická osoba, každý člen statutárního orgánu této právnické osoby a osoba zastupující tuto právnickou osobu v statutárním orgánu dodavatele.</w:t>
      </w:r>
    </w:p>
    <w:p w:rsidR="007B188F" w:rsidRPr="007B188F" w:rsidRDefault="007B188F" w:rsidP="007B188F">
      <w:pPr>
        <w:ind w:left="227"/>
        <w:contextualSpacing/>
        <w:jc w:val="both"/>
        <w:rPr>
          <w:rFonts w:ascii="Palatino Linotype" w:hAnsi="Palatino Linotype" w:cs="Calibri"/>
          <w:i/>
          <w:lang w:eastAsia="ar-SA"/>
        </w:rPr>
      </w:pPr>
      <w:r w:rsidRPr="007B188F">
        <w:rPr>
          <w:rFonts w:ascii="Palatino Linotype" w:hAnsi="Palatino Linotype" w:cs="Calibri"/>
          <w:i/>
          <w:lang w:eastAsia="ar-SA"/>
        </w:rPr>
        <w:t xml:space="preserve">Účastní-li se výběrového řízení pobočka závodu zahraniční právnické osoby musí podmínku podle tohoto písm. a) splňovat tato právnická osoba a vedoucí pobočky závodu. </w:t>
      </w:r>
    </w:p>
    <w:p w:rsidR="007B188F" w:rsidRPr="007B188F" w:rsidRDefault="007B188F" w:rsidP="007B188F">
      <w:pPr>
        <w:suppressAutoHyphens w:val="0"/>
        <w:ind w:left="284"/>
        <w:jc w:val="both"/>
        <w:rPr>
          <w:rFonts w:ascii="Palatino Linotype" w:eastAsia="Calibri" w:hAnsi="Palatino Linotype" w:cs="Arial"/>
          <w:i/>
          <w:lang w:eastAsia="en-US"/>
        </w:rPr>
      </w:pPr>
      <w:r w:rsidRPr="007B188F">
        <w:rPr>
          <w:rFonts w:ascii="Palatino Linotype" w:eastAsia="Calibri" w:hAnsi="Palatino Linotype" w:cs="Calibri"/>
          <w:i/>
          <w:lang w:eastAsia="en-US"/>
        </w:rPr>
        <w:t>Účastní-li se zadávacího řízení pobočka závodu české právnické osoby, musí podmínku podle tohoto písm. a) splňovat tato právnická osoba a zároveň každý člen statutárního orgánu. Je-li členem statutárního orgánu dodavatele právnická osoba, musí podmínku podle tohoto písm. a) splňovat tato právnická osoba, každý člen statutárního orgánu této právnické osoby a osoba zastupující tuto právnickou osobu v statutárním orgánu dodavatele</w:t>
      </w:r>
      <w:r w:rsidRPr="007B188F">
        <w:rPr>
          <w:rFonts w:ascii="Palatino Linotype" w:eastAsia="Calibri" w:hAnsi="Palatino Linotype" w:cs="Arial"/>
          <w:i/>
          <w:lang w:eastAsia="en-US"/>
        </w:rPr>
        <w:t>.</w:t>
      </w:r>
    </w:p>
    <w:p w:rsidR="007B188F" w:rsidRPr="007B188F" w:rsidRDefault="007B188F" w:rsidP="007B188F">
      <w:pPr>
        <w:suppressAutoHyphens w:val="0"/>
        <w:ind w:left="284" w:hanging="284"/>
        <w:jc w:val="both"/>
        <w:rPr>
          <w:rFonts w:ascii="Palatino Linotype" w:eastAsia="Calibri" w:hAnsi="Palatino Linotype" w:cs="Arial"/>
          <w:lang w:eastAsia="en-US"/>
        </w:rPr>
      </w:pPr>
      <w:r w:rsidRPr="007B188F">
        <w:rPr>
          <w:rFonts w:ascii="Palatino Linotype" w:eastAsia="Calibri" w:hAnsi="Palatino Linotype" w:cs="Arial"/>
          <w:lang w:eastAsia="en-US"/>
        </w:rPr>
        <w:t>b)</w:t>
      </w:r>
      <w:r w:rsidRPr="007B188F">
        <w:rPr>
          <w:rFonts w:ascii="Palatino Linotype" w:eastAsia="Calibri" w:hAnsi="Palatino Linotype" w:cs="Arial"/>
          <w:lang w:eastAsia="en-US"/>
        </w:rPr>
        <w:tab/>
        <w:t xml:space="preserve">nemá v České republice nebo v zemi svého sídla v evidenci daní zachycen splatný daňový nedoplatek </w:t>
      </w:r>
      <w:r w:rsidRPr="007B188F">
        <w:rPr>
          <w:rFonts w:ascii="Palatino Linotype" w:eastAsia="Calibri" w:hAnsi="Palatino Linotype" w:cs="Calibri"/>
          <w:lang w:eastAsia="en-US"/>
        </w:rPr>
        <w:t>a zároveň nemá zejména splatný daňový nedoplatek ve vztahu ke spotřební dani,</w:t>
      </w:r>
    </w:p>
    <w:p w:rsidR="007B188F" w:rsidRPr="007B188F" w:rsidRDefault="007B188F" w:rsidP="007B188F">
      <w:pPr>
        <w:suppressAutoHyphens w:val="0"/>
        <w:ind w:left="284" w:hanging="284"/>
        <w:jc w:val="both"/>
        <w:rPr>
          <w:rFonts w:ascii="Palatino Linotype" w:eastAsia="Calibri" w:hAnsi="Palatino Linotype" w:cs="Arial"/>
          <w:lang w:eastAsia="en-US"/>
        </w:rPr>
      </w:pPr>
      <w:r w:rsidRPr="007B188F">
        <w:rPr>
          <w:rFonts w:ascii="Palatino Linotype" w:eastAsia="Calibri" w:hAnsi="Palatino Linotype" w:cs="Arial"/>
          <w:lang w:eastAsia="en-US"/>
        </w:rPr>
        <w:t>c)</w:t>
      </w:r>
      <w:r w:rsidRPr="007B188F">
        <w:rPr>
          <w:rFonts w:ascii="Palatino Linotype" w:eastAsia="Calibri" w:hAnsi="Palatino Linotype" w:cs="Arial"/>
          <w:lang w:eastAsia="en-US"/>
        </w:rPr>
        <w:tab/>
        <w:t>nemá v České republice nebo v zemi svého sídla splatný nedoplatek na pojistném nebo na penále na veřejné zdravotní pojištění,</w:t>
      </w:r>
    </w:p>
    <w:p w:rsidR="007B188F" w:rsidRPr="007B188F" w:rsidRDefault="007B188F" w:rsidP="007B188F">
      <w:pPr>
        <w:suppressAutoHyphens w:val="0"/>
        <w:ind w:left="284" w:hanging="284"/>
        <w:jc w:val="both"/>
        <w:rPr>
          <w:rFonts w:ascii="Palatino Linotype" w:eastAsia="Calibri" w:hAnsi="Palatino Linotype" w:cs="Arial"/>
          <w:lang w:eastAsia="en-US"/>
        </w:rPr>
      </w:pPr>
      <w:r w:rsidRPr="007B188F">
        <w:rPr>
          <w:rFonts w:ascii="Palatino Linotype" w:eastAsia="Calibri" w:hAnsi="Palatino Linotype" w:cs="Arial"/>
          <w:lang w:eastAsia="en-US"/>
        </w:rPr>
        <w:t>d)</w:t>
      </w:r>
      <w:r w:rsidRPr="007B188F">
        <w:rPr>
          <w:rFonts w:ascii="Palatino Linotype" w:eastAsia="Calibri" w:hAnsi="Palatino Linotype" w:cs="Arial"/>
          <w:lang w:eastAsia="en-US"/>
        </w:rPr>
        <w:tab/>
        <w:t>nemá v České republice nebo v zemi svého sídla splatný nedoplatek na pojistném nebo na penále na sociální zabezpečení a příspěvku na státní politiku zaměstnanosti.</w:t>
      </w:r>
    </w:p>
    <w:p w:rsidR="007B188F" w:rsidRPr="007B188F" w:rsidRDefault="007B188F" w:rsidP="007B188F">
      <w:pPr>
        <w:suppressAutoHyphens w:val="0"/>
        <w:ind w:left="284" w:hanging="284"/>
        <w:jc w:val="both"/>
        <w:rPr>
          <w:rFonts w:ascii="Palatino Linotype" w:eastAsia="Calibri" w:hAnsi="Palatino Linotype" w:cs="Arial"/>
          <w:lang w:eastAsia="en-US"/>
        </w:rPr>
      </w:pPr>
      <w:r w:rsidRPr="007B188F">
        <w:rPr>
          <w:rFonts w:ascii="Palatino Linotype" w:eastAsia="Calibri" w:hAnsi="Palatino Linotype" w:cs="Arial"/>
          <w:lang w:eastAsia="en-US"/>
        </w:rPr>
        <w:t>e)</w:t>
      </w:r>
      <w:r w:rsidRPr="007B188F">
        <w:rPr>
          <w:rFonts w:ascii="Palatino Linotype" w:eastAsia="Calibri" w:hAnsi="Palatino Linotype" w:cs="Arial"/>
          <w:lang w:eastAsia="en-US"/>
        </w:rPr>
        <w:tab/>
        <w:t>není v likvidaci</w:t>
      </w:r>
      <w:r w:rsidRPr="007B188F">
        <w:rPr>
          <w:rFonts w:ascii="Palatino Linotype" w:eastAsia="Calibri" w:hAnsi="Palatino Linotype" w:cs="Arial"/>
          <w:vertAlign w:val="superscript"/>
          <w:lang w:eastAsia="en-US"/>
        </w:rPr>
        <w:footnoteReference w:id="1"/>
      </w:r>
      <w:r w:rsidRPr="007B188F">
        <w:rPr>
          <w:rFonts w:ascii="Palatino Linotype" w:eastAsia="Calibri" w:hAnsi="Palatino Linotype" w:cs="Arial"/>
          <w:lang w:eastAsia="en-US"/>
        </w:rPr>
        <w:t>, proti němuž bylo vydáno rozhodnutí o úpadku</w:t>
      </w:r>
      <w:r w:rsidRPr="007B188F">
        <w:rPr>
          <w:rFonts w:ascii="Palatino Linotype" w:eastAsia="Calibri" w:hAnsi="Palatino Linotype" w:cs="Arial"/>
          <w:vertAlign w:val="superscript"/>
          <w:lang w:eastAsia="en-US"/>
        </w:rPr>
        <w:footnoteReference w:id="2"/>
      </w:r>
      <w:r w:rsidRPr="007B188F">
        <w:rPr>
          <w:rFonts w:ascii="Palatino Linotype" w:eastAsia="Calibri" w:hAnsi="Palatino Linotype" w:cs="Arial"/>
          <w:lang w:eastAsia="en-US"/>
        </w:rPr>
        <w:t>, vůči němuž byla nařízena nucená správa podle jiného právního předpisu</w:t>
      </w:r>
      <w:r w:rsidRPr="007B188F">
        <w:rPr>
          <w:rFonts w:ascii="Palatino Linotype" w:eastAsia="Calibri" w:hAnsi="Palatino Linotype" w:cs="Arial"/>
          <w:vertAlign w:val="superscript"/>
          <w:lang w:eastAsia="en-US"/>
        </w:rPr>
        <w:footnoteReference w:id="3"/>
      </w:r>
      <w:r w:rsidRPr="007B188F">
        <w:rPr>
          <w:rFonts w:ascii="Palatino Linotype" w:eastAsia="Calibri" w:hAnsi="Palatino Linotype" w:cs="Arial"/>
          <w:lang w:eastAsia="en-US"/>
        </w:rPr>
        <w:t xml:space="preserve"> nebo v obdobné situaci podle právního řádu země sídla dodavatele.</w:t>
      </w:r>
      <w:r w:rsidRPr="007B188F">
        <w:rPr>
          <w:rFonts w:ascii="Palatino Linotype" w:eastAsia="Calibri" w:hAnsi="Palatino Linotype" w:cs="Arial"/>
          <w:noProof/>
        </w:rPr>
        <w:drawing>
          <wp:anchor distT="0" distB="0" distL="114300" distR="114300" simplePos="0" relativeHeight="251665408" behindDoc="0" locked="1" layoutInCell="1" allowOverlap="1" wp14:anchorId="3F0652B5" wp14:editId="709FB08F">
            <wp:simplePos x="0" y="0"/>
            <wp:positionH relativeFrom="margin">
              <wp:posOffset>893445</wp:posOffset>
            </wp:positionH>
            <wp:positionV relativeFrom="paragraph">
              <wp:posOffset>9644380</wp:posOffset>
            </wp:positionV>
            <wp:extent cx="5637530" cy="928370"/>
            <wp:effectExtent l="0" t="0" r="0" b="0"/>
            <wp:wrapNone/>
            <wp:docPr id="33" name="Obrázek 33" descr="C:\Users\paldav\Desktop\Loga\Logolinky\RGB\JPG\IROP_CZ_RO_B_C RGB_mal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Users\paldav\Desktop\Loga\Logolinky\RGB\JPG\IROP_CZ_RO_B_C RGB_malý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53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188F" w:rsidRPr="007B188F" w:rsidRDefault="007B188F" w:rsidP="007B188F">
      <w:pPr>
        <w:tabs>
          <w:tab w:val="left" w:pos="284"/>
          <w:tab w:val="left" w:pos="2835"/>
          <w:tab w:val="left" w:pos="3544"/>
        </w:tabs>
        <w:suppressAutoHyphens w:val="0"/>
        <w:rPr>
          <w:rFonts w:ascii="Palatino Linotype" w:eastAsia="Calibri" w:hAnsi="Palatino Linotype"/>
          <w:lang w:eastAsia="en-US"/>
        </w:rPr>
      </w:pPr>
    </w:p>
    <w:p w:rsidR="007B188F" w:rsidRPr="007B188F" w:rsidRDefault="007B188F" w:rsidP="007B188F">
      <w:pPr>
        <w:tabs>
          <w:tab w:val="left" w:pos="284"/>
          <w:tab w:val="left" w:pos="2835"/>
          <w:tab w:val="left" w:pos="3544"/>
        </w:tabs>
        <w:suppressAutoHyphens w:val="0"/>
        <w:rPr>
          <w:rFonts w:ascii="Palatino Linotype" w:eastAsia="Calibri" w:hAnsi="Palatino Linotype"/>
          <w:lang w:eastAsia="en-US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196214</wp:posOffset>
                </wp:positionV>
                <wp:extent cx="1533525" cy="0"/>
                <wp:effectExtent l="0" t="0" r="28575" b="19050"/>
                <wp:wrapNone/>
                <wp:docPr id="18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5A7E9D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175.15pt;margin-top:15.45pt;width:120.75pt;height:0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196214</wp:posOffset>
                </wp:positionV>
                <wp:extent cx="1533525" cy="0"/>
                <wp:effectExtent l="0" t="0" r="28575" b="19050"/>
                <wp:wrapNone/>
                <wp:docPr id="17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CD08ACE" id="Přímá spojnice se šipkou 3" o:spid="_x0000_s1026" type="#_x0000_t32" style="position:absolute;margin-left:14.65pt;margin-top:15.45pt;width:120.75pt;height:0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"/>
            </w:pict>
          </mc:Fallback>
        </mc:AlternateContent>
      </w:r>
      <w:r w:rsidRPr="007B188F">
        <w:rPr>
          <w:rFonts w:ascii="Palatino Linotype" w:eastAsia="Calibri" w:hAnsi="Palatino Linotype"/>
          <w:lang w:eastAsia="en-US"/>
        </w:rPr>
        <w:t>V</w:t>
      </w:r>
      <w:r w:rsidRPr="007B188F">
        <w:rPr>
          <w:rFonts w:ascii="Palatino Linotype" w:eastAsia="Calibri" w:hAnsi="Palatino Linotype"/>
          <w:lang w:eastAsia="en-US"/>
        </w:rPr>
        <w:tab/>
      </w:r>
      <w:r w:rsidRPr="007B188F">
        <w:rPr>
          <w:rFonts w:ascii="Palatino Linotype" w:eastAsia="Calibri" w:hAnsi="Palatino Linotype"/>
          <w:lang w:eastAsia="en-US"/>
        </w:rPr>
        <w:tab/>
        <w:t>, dne</w:t>
      </w:r>
      <w:r w:rsidRPr="007B188F">
        <w:rPr>
          <w:rFonts w:ascii="Palatino Linotype" w:eastAsia="Calibri" w:hAnsi="Palatino Linotype"/>
          <w:lang w:eastAsia="en-US"/>
        </w:rPr>
        <w:tab/>
        <w:t xml:space="preserve"> </w:t>
      </w:r>
    </w:p>
    <w:p w:rsidR="007B188F" w:rsidRPr="007B188F" w:rsidRDefault="007B188F" w:rsidP="007B188F">
      <w:pPr>
        <w:suppressAutoHyphens w:val="0"/>
        <w:rPr>
          <w:rFonts w:ascii="Palatino Linotype" w:eastAsia="Calibri" w:hAnsi="Palatino Linotype"/>
          <w:lang w:eastAsia="en-US"/>
        </w:rPr>
      </w:pPr>
    </w:p>
    <w:p w:rsidR="007B188F" w:rsidRPr="007B188F" w:rsidRDefault="007B188F" w:rsidP="007B188F">
      <w:pPr>
        <w:tabs>
          <w:tab w:val="left" w:pos="5103"/>
        </w:tabs>
        <w:suppressAutoHyphens w:val="0"/>
        <w:rPr>
          <w:rFonts w:ascii="Palatino Linotype" w:eastAsia="Calibri" w:hAnsi="Palatino Linotype"/>
          <w:lang w:eastAsia="en-US"/>
        </w:rPr>
      </w:pPr>
      <w:r w:rsidRPr="007B188F">
        <w:rPr>
          <w:rFonts w:ascii="Palatino Linotype" w:eastAsia="Calibri" w:hAnsi="Palatino Linotype"/>
          <w:lang w:eastAsia="en-US"/>
        </w:rPr>
        <w:t xml:space="preserve">titul, jméno a příjmení osoby </w:t>
      </w:r>
    </w:p>
    <w:p w:rsidR="007B188F" w:rsidRPr="007B188F" w:rsidRDefault="007B188F" w:rsidP="007B188F">
      <w:pPr>
        <w:tabs>
          <w:tab w:val="left" w:pos="5103"/>
        </w:tabs>
        <w:suppressAutoHyphens w:val="0"/>
        <w:rPr>
          <w:rFonts w:ascii="Palatino Linotype" w:eastAsia="Calibri" w:hAnsi="Palatino Linotype"/>
          <w:lang w:eastAsia="en-US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193674</wp:posOffset>
                </wp:positionV>
                <wp:extent cx="2533650" cy="0"/>
                <wp:effectExtent l="0" t="0" r="19050" b="19050"/>
                <wp:wrapNone/>
                <wp:docPr id="16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6697880" id="Přímá spojnice se šipkou 2" o:spid="_x0000_s1026" type="#_x0000_t32" style="position:absolute;margin-left:254.65pt;margin-top:15.25pt;width:199.5pt;height:0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"/>
            </w:pict>
          </mc:Fallback>
        </mc:AlternateContent>
      </w:r>
      <w:r w:rsidRPr="007B188F">
        <w:rPr>
          <w:rFonts w:ascii="Palatino Linotype" w:eastAsia="Calibri" w:hAnsi="Palatino Linotype"/>
          <w:lang w:eastAsia="en-US"/>
        </w:rPr>
        <w:t>oprávněné zastupovat účastníka</w:t>
      </w:r>
      <w:r w:rsidRPr="007B188F">
        <w:rPr>
          <w:rFonts w:ascii="Palatino Linotype" w:eastAsia="Calibri" w:hAnsi="Palatino Linotype" w:cs="Arial"/>
          <w:lang w:eastAsia="en-US"/>
        </w:rPr>
        <w:t xml:space="preserve"> (dodavatele)</w:t>
      </w:r>
      <w:r w:rsidRPr="007B188F">
        <w:rPr>
          <w:rFonts w:ascii="Palatino Linotype" w:eastAsia="Calibri" w:hAnsi="Palatino Linotype"/>
          <w:lang w:eastAsia="en-US"/>
        </w:rPr>
        <w:t>:</w:t>
      </w:r>
      <w:r w:rsidRPr="007B188F">
        <w:rPr>
          <w:rFonts w:ascii="Palatino Linotype" w:eastAsia="Calibri" w:hAnsi="Palatino Linotype"/>
          <w:lang w:eastAsia="en-US"/>
        </w:rPr>
        <w:tab/>
      </w:r>
    </w:p>
    <w:p w:rsidR="007B188F" w:rsidRPr="007B188F" w:rsidRDefault="007B188F" w:rsidP="007B188F">
      <w:pPr>
        <w:tabs>
          <w:tab w:val="left" w:pos="5103"/>
        </w:tabs>
        <w:suppressAutoHyphens w:val="0"/>
        <w:rPr>
          <w:rFonts w:ascii="Palatino Linotype" w:eastAsia="Calibri" w:hAnsi="Palatino Linotype"/>
          <w:lang w:eastAsia="en-US"/>
        </w:rPr>
      </w:pPr>
    </w:p>
    <w:p w:rsidR="007B188F" w:rsidRPr="007B188F" w:rsidRDefault="007B188F" w:rsidP="007B188F">
      <w:pPr>
        <w:tabs>
          <w:tab w:val="left" w:pos="5103"/>
        </w:tabs>
        <w:suppressAutoHyphens w:val="0"/>
        <w:ind w:left="284" w:hanging="284"/>
        <w:jc w:val="both"/>
        <w:rPr>
          <w:rFonts w:ascii="Palatino Linotype" w:eastAsia="Calibri" w:hAnsi="Palatino Linotype" w:cs="Arial"/>
          <w:lang w:eastAsia="en-US"/>
        </w:rPr>
      </w:pPr>
    </w:p>
    <w:p w:rsidR="007B188F" w:rsidRPr="007B188F" w:rsidRDefault="007B188F" w:rsidP="007B188F">
      <w:pPr>
        <w:tabs>
          <w:tab w:val="left" w:pos="5103"/>
        </w:tabs>
        <w:suppressAutoHyphens w:val="0"/>
        <w:ind w:left="284" w:hanging="284"/>
        <w:jc w:val="both"/>
        <w:rPr>
          <w:rFonts w:ascii="Palatino Linotype" w:eastAsia="Calibri" w:hAnsi="Palatino Linotype" w:cs="Arial"/>
          <w:lang w:eastAsia="en-US"/>
        </w:rPr>
      </w:pPr>
      <w:r w:rsidRPr="007B188F">
        <w:rPr>
          <w:rFonts w:ascii="Palatino Linotype" w:eastAsia="Calibri" w:hAnsi="Palatino Linotype" w:cs="Arial"/>
          <w:lang w:eastAsia="en-US"/>
        </w:rPr>
        <w:t>podpis osoby</w:t>
      </w:r>
    </w:p>
    <w:p w:rsidR="007B188F" w:rsidRPr="007B188F" w:rsidRDefault="007B188F" w:rsidP="007B188F">
      <w:pPr>
        <w:tabs>
          <w:tab w:val="left" w:pos="5103"/>
        </w:tabs>
        <w:suppressAutoHyphens w:val="0"/>
        <w:ind w:left="284" w:hanging="284"/>
        <w:jc w:val="both"/>
        <w:rPr>
          <w:rFonts w:ascii="Calibri" w:eastAsia="Calibri" w:hAnsi="Calibri"/>
          <w:lang w:eastAsia="en-US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181609</wp:posOffset>
                </wp:positionV>
                <wp:extent cx="2533650" cy="0"/>
                <wp:effectExtent l="0" t="0" r="19050" b="19050"/>
                <wp:wrapNone/>
                <wp:docPr id="15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A36D4E9" id="Přímá spojnice se šipkou 1" o:spid="_x0000_s1026" type="#_x0000_t32" style="position:absolute;margin-left:254.65pt;margin-top:14.3pt;width:199.5pt;height:0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"/>
            </w:pict>
          </mc:Fallback>
        </mc:AlternateContent>
      </w:r>
      <w:r w:rsidRPr="007B188F">
        <w:rPr>
          <w:rFonts w:ascii="Palatino Linotype" w:eastAsia="Calibri" w:hAnsi="Palatino Linotype" w:cs="Arial"/>
          <w:lang w:eastAsia="en-US"/>
        </w:rPr>
        <w:t>oprávněné zastupovat účastníka (dodavatele):</w:t>
      </w:r>
      <w:r w:rsidRPr="007B188F">
        <w:rPr>
          <w:rFonts w:ascii="Palatino Linotype" w:eastAsia="Calibri" w:hAnsi="Palatino Linotype" w:cs="Arial"/>
          <w:lang w:eastAsia="en-US"/>
        </w:rPr>
        <w:tab/>
      </w:r>
    </w:p>
    <w:p w:rsidR="008F1CDF" w:rsidRDefault="008F1CDF">
      <w:pPr>
        <w:rPr>
          <w:rFonts w:ascii="Palatino Linotype" w:hAnsi="Palatino Linotype" w:cs="Palatino Linotype"/>
        </w:rPr>
      </w:pPr>
    </w:p>
    <w:p w:rsidR="008F1CDF" w:rsidRDefault="008F1CDF">
      <w:pPr>
        <w:sectPr w:rsidR="008F1CDF" w:rsidSect="007B188F">
          <w:headerReference w:type="default" r:id="rId9"/>
          <w:footerReference w:type="default" r:id="rId10"/>
          <w:pgSz w:w="11906" w:h="16838"/>
          <w:pgMar w:top="1701" w:right="1134" w:bottom="1418" w:left="1134" w:header="709" w:footer="241" w:gutter="0"/>
          <w:cols w:space="708"/>
          <w:docGrid w:linePitch="600" w:charSpace="32768"/>
        </w:sectPr>
      </w:pPr>
    </w:p>
    <w:p w:rsidR="008F1CDF" w:rsidRDefault="008F1CDF">
      <w:pPr>
        <w:ind w:left="3540" w:hanging="3540"/>
        <w:jc w:val="both"/>
        <w:rPr>
          <w:rFonts w:ascii="Palatino Linotype" w:hAnsi="Palatino Linotype" w:cs="Palatino Linotype"/>
          <w:b/>
          <w:sz w:val="26"/>
          <w:szCs w:val="26"/>
          <w:u w:val="single"/>
        </w:rPr>
      </w:pPr>
    </w:p>
    <w:sectPr w:rsidR="008F1CDF" w:rsidSect="009B6EF6">
      <w:footerReference w:type="default" r:id="rId11"/>
      <w:type w:val="continuous"/>
      <w:pgSz w:w="11906" w:h="16838"/>
      <w:pgMar w:top="1701" w:right="1134" w:bottom="1701" w:left="1134" w:header="567" w:footer="27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B71" w:rsidRDefault="00FB4B71">
      <w:r>
        <w:separator/>
      </w:r>
    </w:p>
  </w:endnote>
  <w:endnote w:type="continuationSeparator" w:id="0">
    <w:p w:rsidR="00FB4B71" w:rsidRDefault="00FB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22A" w:rsidRDefault="00BE794B" w:rsidP="00281E98">
    <w:pPr>
      <w:pStyle w:val="Zpat"/>
      <w:jc w:val="center"/>
    </w:pPr>
    <w:r w:rsidRPr="00BE794B">
      <w:rPr>
        <w:noProof/>
      </w:rPr>
      <w:drawing>
        <wp:inline distT="0" distB="0" distL="0" distR="0">
          <wp:extent cx="6120130" cy="1017452"/>
          <wp:effectExtent l="0" t="0" r="0" b="0"/>
          <wp:docPr id="3" name="Obrázek 3" descr="C:\Users\Tereza\AppData\Local\Temp\Temp1_1554127008_Bannery-NPŽP.zip\JPG\NPZP_povinná publicita_banner A4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ereza\AppData\Local\Temp\Temp1_1554127008_Bannery-NPŽP.zip\JPG\NPZP_povinná publicita_banner A4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17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22A" w:rsidRPr="00915B2E" w:rsidRDefault="007B188F">
    <w:pPr>
      <w:pStyle w:val="Zpat"/>
      <w:rPr>
        <w:sz w:val="2"/>
        <w:szCs w:val="2"/>
      </w:rPr>
    </w:pPr>
    <w:r>
      <w:rPr>
        <w:rFonts w:ascii="Calibri Light" w:hAnsi="Calibri Ligh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6653530</wp:posOffset>
              </wp:positionH>
              <wp:positionV relativeFrom="page">
                <wp:posOffset>9855200</wp:posOffset>
              </wp:positionV>
              <wp:extent cx="512445" cy="441325"/>
              <wp:effectExtent l="0" t="0" r="0" b="0"/>
              <wp:wrapNone/>
              <wp:docPr id="14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322A" w:rsidRPr="00454A41" w:rsidRDefault="0090322A" w:rsidP="00FA48D3">
                          <w:pPr>
                            <w:pStyle w:val="Bezmezer"/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</w:pPr>
                          <w:r w:rsidRPr="00454A41"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54A41"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454A41"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31593">
                            <w:rPr>
                              <w:rFonts w:ascii="Palatino Linotype" w:hAnsi="Palatino Linotype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454A41"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8" o:spid="_x0000_s1026" type="#_x0000_t176" style="position:absolute;margin-left:523.9pt;margin-top:776pt;width:40.35pt;height: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" filled="f" fillcolor="#5c83b4" stroked="f" strokecolor="#737373">
              <v:textbox>
                <w:txbxContent>
                  <w:p w:rsidR="0090322A" w:rsidRPr="00454A41" w:rsidRDefault="0090322A" w:rsidP="00FA48D3">
                    <w:pPr>
                      <w:pStyle w:val="Bezmezer"/>
                      <w:rPr>
                        <w:rFonts w:ascii="Palatino Linotype" w:hAnsi="Palatino Linotype"/>
                        <w:sz w:val="20"/>
                        <w:szCs w:val="20"/>
                      </w:rPr>
                    </w:pPr>
                    <w:r w:rsidRPr="00454A41">
                      <w:rPr>
                        <w:rFonts w:ascii="Palatino Linotype" w:hAnsi="Palatino Linotype"/>
                        <w:sz w:val="20"/>
                        <w:szCs w:val="20"/>
                      </w:rPr>
                      <w:fldChar w:fldCharType="begin"/>
                    </w:r>
                    <w:r w:rsidRPr="00454A41">
                      <w:rPr>
                        <w:rFonts w:ascii="Palatino Linotype" w:hAnsi="Palatino Linotype"/>
                        <w:sz w:val="20"/>
                        <w:szCs w:val="20"/>
                      </w:rPr>
                      <w:instrText>PAGE    \* MERGEFORMAT</w:instrText>
                    </w:r>
                    <w:r w:rsidRPr="00454A41">
                      <w:rPr>
                        <w:rFonts w:ascii="Palatino Linotype" w:hAnsi="Palatino Linotype"/>
                        <w:sz w:val="20"/>
                        <w:szCs w:val="20"/>
                      </w:rPr>
                      <w:fldChar w:fldCharType="separate"/>
                    </w:r>
                    <w:r w:rsidR="00D31593">
                      <w:rPr>
                        <w:rFonts w:ascii="Palatino Linotype" w:hAnsi="Palatino Linotype"/>
                        <w:noProof/>
                        <w:sz w:val="20"/>
                        <w:szCs w:val="20"/>
                      </w:rPr>
                      <w:t>3</w:t>
                    </w:r>
                    <w:r w:rsidRPr="00454A41">
                      <w:rPr>
                        <w:rFonts w:ascii="Palatino Linotype" w:hAnsi="Palatino Linotype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B71" w:rsidRDefault="00FB4B71">
      <w:r>
        <w:separator/>
      </w:r>
    </w:p>
  </w:footnote>
  <w:footnote w:type="continuationSeparator" w:id="0">
    <w:p w:rsidR="00FB4B71" w:rsidRDefault="00FB4B71">
      <w:r>
        <w:continuationSeparator/>
      </w:r>
    </w:p>
  </w:footnote>
  <w:footnote w:id="1">
    <w:p w:rsidR="007B188F" w:rsidRPr="006D59B4" w:rsidRDefault="007B188F" w:rsidP="007B188F">
      <w:pPr>
        <w:pStyle w:val="Textpoznpodarou"/>
        <w:jc w:val="both"/>
        <w:rPr>
          <w:rFonts w:ascii="Palatino Linotype" w:hAnsi="Palatino Linotype" w:cs="Calibri"/>
          <w:sz w:val="16"/>
          <w:szCs w:val="16"/>
        </w:rPr>
      </w:pPr>
      <w:r w:rsidRPr="006D59B4">
        <w:rPr>
          <w:rStyle w:val="Znakapoznpodarou"/>
          <w:rFonts w:ascii="Palatino Linotype" w:hAnsi="Palatino Linotype" w:cs="Calibri"/>
          <w:sz w:val="16"/>
          <w:szCs w:val="16"/>
        </w:rPr>
        <w:footnoteRef/>
      </w:r>
      <w:r w:rsidRPr="006D59B4">
        <w:rPr>
          <w:rFonts w:ascii="Palatino Linotype" w:hAnsi="Palatino Linotype" w:cs="Calibri"/>
          <w:sz w:val="16"/>
          <w:szCs w:val="16"/>
        </w:rPr>
        <w:t xml:space="preserve"> dle ustanovení § 187 zákona č. 89/2012 Sb., občanský zákoník, ve znění pozdějších předpisů.</w:t>
      </w:r>
    </w:p>
  </w:footnote>
  <w:footnote w:id="2">
    <w:p w:rsidR="007B188F" w:rsidRPr="006D59B4" w:rsidRDefault="007B188F" w:rsidP="007B188F">
      <w:pPr>
        <w:pStyle w:val="Textpoznpodarou"/>
        <w:jc w:val="both"/>
        <w:rPr>
          <w:rFonts w:ascii="Palatino Linotype" w:hAnsi="Palatino Linotype" w:cs="Calibri"/>
          <w:sz w:val="16"/>
          <w:szCs w:val="16"/>
        </w:rPr>
      </w:pPr>
      <w:r w:rsidRPr="006D59B4">
        <w:rPr>
          <w:rStyle w:val="Znakapoznpodarou"/>
          <w:rFonts w:ascii="Palatino Linotype" w:hAnsi="Palatino Linotype" w:cs="Calibri"/>
          <w:sz w:val="16"/>
          <w:szCs w:val="16"/>
        </w:rPr>
        <w:footnoteRef/>
      </w:r>
      <w:r w:rsidRPr="006D59B4">
        <w:rPr>
          <w:rFonts w:ascii="Palatino Linotype" w:hAnsi="Palatino Linotype" w:cs="Calibri"/>
          <w:sz w:val="16"/>
          <w:szCs w:val="16"/>
        </w:rPr>
        <w:t xml:space="preserve"> dle ustanovení § 136 zákona č. 182/2006 Sb., o úpadku a způsobech jeho řešení (insolvenční zákon), ve znění pozdějších předpisů.</w:t>
      </w:r>
    </w:p>
  </w:footnote>
  <w:footnote w:id="3">
    <w:p w:rsidR="007B188F" w:rsidRPr="006D59B4" w:rsidRDefault="007B188F" w:rsidP="007B188F">
      <w:pPr>
        <w:pStyle w:val="Textpoznpodarou"/>
        <w:jc w:val="both"/>
        <w:rPr>
          <w:rFonts w:ascii="Palatino Linotype" w:hAnsi="Palatino Linotype" w:cs="Calibri"/>
          <w:sz w:val="16"/>
          <w:szCs w:val="16"/>
        </w:rPr>
      </w:pPr>
      <w:r w:rsidRPr="006D59B4">
        <w:rPr>
          <w:rStyle w:val="Znakapoznpodarou"/>
          <w:rFonts w:ascii="Palatino Linotype" w:hAnsi="Palatino Linotype" w:cs="Calibri"/>
          <w:sz w:val="16"/>
          <w:szCs w:val="16"/>
        </w:rPr>
        <w:footnoteRef/>
      </w:r>
      <w:r w:rsidRPr="006D59B4">
        <w:rPr>
          <w:rFonts w:ascii="Palatino Linotype" w:hAnsi="Palatino Linotype" w:cs="Calibri"/>
          <w:sz w:val="16"/>
          <w:szCs w:val="16"/>
        </w:rPr>
        <w:t xml:space="preserve"> např.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F1B" w:rsidRDefault="00963F1B" w:rsidP="00963F1B">
    <w:pPr>
      <w:pBdr>
        <w:bottom w:val="single" w:sz="8" w:space="1" w:color="000000"/>
      </w:pBdr>
      <w:tabs>
        <w:tab w:val="left" w:pos="216"/>
        <w:tab w:val="center" w:pos="4536"/>
        <w:tab w:val="left" w:pos="4678"/>
        <w:tab w:val="right" w:pos="9072"/>
      </w:tabs>
      <w:spacing w:after="120"/>
      <w:jc w:val="right"/>
      <w:rPr>
        <w:rFonts w:ascii="Palatino Linotype" w:hAnsi="Palatino Linotype" w:cs="Palatino Linotype"/>
        <w:i/>
        <w:sz w:val="10"/>
        <w:szCs w:val="10"/>
      </w:rPr>
    </w:pPr>
    <w:bookmarkStart w:id="2" w:name="_Hlk31379750"/>
    <w:bookmarkStart w:id="3" w:name="_Hlk31379751"/>
    <w:bookmarkStart w:id="4" w:name="_Hlk31379753"/>
    <w:bookmarkStart w:id="5" w:name="_Hlk31379754"/>
    <w:r>
      <w:rPr>
        <w:noProof/>
      </w:rPr>
      <w:drawing>
        <wp:anchor distT="0" distB="0" distL="114300" distR="114300" simplePos="0" relativeHeight="251660288" behindDoc="0" locked="0" layoutInCell="1" allowOverlap="1" wp14:anchorId="605D2F98" wp14:editId="71F7CF54">
          <wp:simplePos x="0" y="0"/>
          <wp:positionH relativeFrom="column">
            <wp:posOffset>-15875</wp:posOffset>
          </wp:positionH>
          <wp:positionV relativeFrom="paragraph">
            <wp:posOffset>-201930</wp:posOffset>
          </wp:positionV>
          <wp:extent cx="774700" cy="850900"/>
          <wp:effectExtent l="0" t="0" r="0" b="0"/>
          <wp:wrapNone/>
          <wp:docPr id="1" name="Obrázek 1" descr="http://upload.wikimedia.org/wikipedia/commons/7/71/Trutnov_Co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http://upload.wikimedia.org/wikipedia/commons/7/71/Trutnov_Co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850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63F1B" w:rsidRDefault="00963F1B" w:rsidP="00963F1B">
    <w:pPr>
      <w:pBdr>
        <w:bottom w:val="single" w:sz="8" w:space="1" w:color="000000"/>
      </w:pBdr>
      <w:tabs>
        <w:tab w:val="left" w:pos="216"/>
        <w:tab w:val="center" w:pos="4536"/>
        <w:tab w:val="left" w:pos="4678"/>
        <w:tab w:val="right" w:pos="9072"/>
      </w:tabs>
      <w:jc w:val="right"/>
      <w:rPr>
        <w:rFonts w:ascii="Palatino Linotype" w:hAnsi="Palatino Linotype" w:cs="Palatino Linotype"/>
        <w:b/>
        <w:bCs/>
        <w:iCs/>
      </w:rPr>
    </w:pPr>
    <w:r>
      <w:rPr>
        <w:rFonts w:ascii="Palatino Linotype" w:hAnsi="Palatino Linotype" w:cs="Palatino Linotype"/>
        <w:i/>
      </w:rPr>
      <w:t xml:space="preserve">Veřejná zakázka </w:t>
    </w:r>
  </w:p>
  <w:p w:rsidR="00963F1B" w:rsidRDefault="00963F1B" w:rsidP="00DD46B0">
    <w:pPr>
      <w:pBdr>
        <w:bottom w:val="single" w:sz="8" w:space="1" w:color="000000"/>
      </w:pBdr>
      <w:tabs>
        <w:tab w:val="left" w:pos="216"/>
        <w:tab w:val="center" w:pos="4536"/>
        <w:tab w:val="left" w:pos="4678"/>
        <w:tab w:val="right" w:pos="9072"/>
      </w:tabs>
      <w:jc w:val="center"/>
      <w:rPr>
        <w:rFonts w:ascii="Palatino Linotype" w:hAnsi="Palatino Linotype" w:cs="Palatino Linotype"/>
        <w:b/>
        <w:bCs/>
        <w:iCs/>
      </w:rPr>
    </w:pPr>
    <w:r>
      <w:rPr>
        <w:rFonts w:ascii="Palatino Linotype" w:hAnsi="Palatino Linotype" w:cs="Palatino Linotype"/>
        <w:b/>
        <w:bCs/>
        <w:iCs/>
      </w:rPr>
      <w:t>„</w:t>
    </w:r>
    <w:r w:rsidR="00DD46B0">
      <w:rPr>
        <w:rFonts w:ascii="Palatino Linotype" w:hAnsi="Palatino Linotype" w:cs="Palatino Linotype"/>
        <w:b/>
        <w:bCs/>
        <w:iCs/>
      </w:rPr>
      <w:t>Revitalizace lesoparku Šestidomí</w:t>
    </w:r>
    <w:r>
      <w:rPr>
        <w:rFonts w:ascii="Palatino Linotype" w:hAnsi="Palatino Linotype" w:cs="Palatino Linotype"/>
        <w:b/>
        <w:bCs/>
        <w:iCs/>
      </w:rPr>
      <w:t>“</w:t>
    </w:r>
  </w:p>
  <w:bookmarkEnd w:id="2"/>
  <w:bookmarkEnd w:id="3"/>
  <w:bookmarkEnd w:id="4"/>
  <w:bookmarkEnd w:id="5"/>
  <w:p w:rsidR="00963F1B" w:rsidRDefault="00963F1B" w:rsidP="00963F1B">
    <w:pPr>
      <w:pBdr>
        <w:bottom w:val="single" w:sz="8" w:space="1" w:color="000000"/>
      </w:pBdr>
      <w:tabs>
        <w:tab w:val="left" w:pos="216"/>
        <w:tab w:val="center" w:pos="4536"/>
        <w:tab w:val="left" w:pos="4678"/>
        <w:tab w:val="right" w:pos="9072"/>
      </w:tabs>
      <w:spacing w:after="120"/>
      <w:jc w:val="right"/>
      <w:rPr>
        <w:rFonts w:ascii="Verdana" w:hAnsi="Verdana" w:cs="Verdana"/>
        <w:b/>
        <w:bCs/>
        <w:iCs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Palatino Linotype" w:hAnsi="Palatino Linotype" w:cs="Palatino Linotype" w:hint="default"/>
        <w:b w:val="0"/>
        <w:bCs/>
        <w:i w:val="0"/>
        <w:iCs/>
        <w:sz w:val="22"/>
        <w:szCs w:val="22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Times New Roman" w:hint="default"/>
        <w:b w:val="0"/>
        <w:sz w:val="22"/>
        <w:szCs w:val="22"/>
      </w:rPr>
    </w:lvl>
  </w:abstractNum>
  <w:abstractNum w:abstractNumId="2">
    <w:nsid w:val="00000003"/>
    <w:multiLevelType w:val="multilevel"/>
    <w:tmpl w:val="1776760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Palatino Linotype" w:hAnsi="Palatino Linotype" w:cs="Palatino Linotype" w:hint="default"/>
        <w:b/>
        <w:bCs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Palatino Linotype"/>
        <w:b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  <w:shd w:val="clear" w:color="auto" w:fill="FFFFFF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145" w:hanging="360"/>
      </w:pPr>
      <w:rPr>
        <w:rFonts w:ascii="Symbol" w:hAnsi="Symbol" w:cs="Times New Roman" w:hint="default"/>
        <w:b w:val="0"/>
        <w:sz w:val="22"/>
        <w:szCs w:val="22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bCs/>
        <w:iCs/>
        <w:sz w:val="22"/>
        <w:szCs w:val="22"/>
      </w:rPr>
    </w:lvl>
  </w:abstractNum>
  <w:abstractNum w:abstractNumId="7">
    <w:nsid w:val="00000008"/>
    <w:multiLevelType w:val="multilevel"/>
    <w:tmpl w:val="F58A477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hint="default"/>
        <w:b/>
        <w:sz w:val="22"/>
        <w:szCs w:val="28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1149" w:hanging="432"/>
      </w:pPr>
      <w:rPr>
        <w:rFonts w:ascii="Palatino Linotype" w:hAnsi="Palatino Linotype" w:cs="Courier New" w:hint="default"/>
        <w:b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1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77" w:hanging="1440"/>
      </w:pPr>
      <w:rPr>
        <w:rFonts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Times New Roman" w:hint="default"/>
        <w:b/>
        <w:bCs/>
        <w:iCs/>
        <w:sz w:val="22"/>
        <w:szCs w:val="22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Palatino Linotype" w:hAnsi="Palatino Linotype" w:cs="Palatino Linotype"/>
        <w:b/>
        <w:sz w:val="26"/>
        <w:szCs w:val="26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lowerRoman"/>
      <w:lvlText w:val="%1."/>
      <w:lvlJc w:val="left"/>
      <w:pPr>
        <w:tabs>
          <w:tab w:val="num" w:pos="0"/>
        </w:tabs>
        <w:ind w:left="720" w:hanging="360"/>
      </w:pPr>
      <w:rPr>
        <w:rFonts w:cs="Palatino Linotype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145" w:hanging="360"/>
      </w:pPr>
      <w:rPr>
        <w:rFonts w:ascii="Symbol" w:hAnsi="Symbol" w:cs="Times New Roman"/>
        <w:bCs/>
        <w:sz w:val="22"/>
        <w:szCs w:val="22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lowerRoman"/>
      <w:lvlText w:val="%1."/>
      <w:lvlJc w:val="left"/>
      <w:pPr>
        <w:tabs>
          <w:tab w:val="num" w:pos="0"/>
        </w:tabs>
        <w:ind w:left="783" w:hanging="360"/>
      </w:pPr>
      <w:rPr>
        <w:rFonts w:ascii="Palatino Linotype" w:hAnsi="Palatino Linotype" w:cs="Palatino Linotype" w:hint="default"/>
        <w:b/>
        <w:bCs/>
        <w:i/>
        <w:sz w:val="22"/>
        <w:szCs w:val="22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1145" w:hanging="360"/>
      </w:pPr>
      <w:rPr>
        <w:rFonts w:ascii="Symbol" w:hAnsi="Symbol" w:cs="Palatino Linotype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 w:hint="default"/>
        <w:b/>
        <w:bCs/>
        <w:i/>
        <w:sz w:val="22"/>
        <w:szCs w:val="22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lowerRoman"/>
      <w:lvlText w:val="%1.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i/>
        <w:sz w:val="22"/>
        <w:szCs w:val="22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1145" w:hanging="360"/>
      </w:pPr>
      <w:rPr>
        <w:rFonts w:ascii="Symbol" w:hAnsi="Symbol" w:cs="Palatino Linotype" w:hint="default"/>
        <w:b/>
        <w:bCs/>
        <w:i/>
        <w:sz w:val="22"/>
        <w:szCs w:val="22"/>
      </w:rPr>
    </w:lvl>
  </w:abstractNum>
  <w:abstractNum w:abstractNumId="18">
    <w:nsid w:val="00000013"/>
    <w:multiLevelType w:val="singleLevel"/>
    <w:tmpl w:val="5636D572"/>
    <w:name w:val="WW8Num8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  <w:i/>
        <w:sz w:val="22"/>
        <w:szCs w:val="22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Palatino Linotype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ascii="Palatino Linotype" w:hAnsi="Palatino Linotype" w:cs="Palatino Linotype" w:hint="default"/>
        <w:b/>
        <w:bCs/>
        <w:i/>
        <w:color w:val="000000"/>
        <w:spacing w:val="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Times New Roman"/>
        <w:b w:val="0"/>
        <w:bCs/>
        <w:i/>
        <w:color w:val="000000"/>
        <w:spacing w:val="0"/>
        <w:sz w:val="22"/>
        <w:szCs w:val="22"/>
        <w:shd w:val="clear" w:color="auto" w:fill="FFFFFF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708"/>
        </w:tabs>
        <w:ind w:left="720" w:hanging="360"/>
      </w:pPr>
      <w:rPr>
        <w:rFonts w:ascii="Symbol" w:hAnsi="Symbol" w:cs="Times New Roman"/>
        <w:b/>
        <w:bCs/>
        <w:sz w:val="22"/>
        <w:szCs w:val="22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502" w:hanging="360"/>
      </w:pPr>
      <w:rPr>
        <w:rFonts w:ascii="Symbol" w:hAnsi="Symbol" w:cs="Times New Roman"/>
        <w:sz w:val="22"/>
        <w:szCs w:val="22"/>
      </w:rPr>
    </w:lvl>
  </w:abstractNum>
  <w:abstractNum w:abstractNumId="26">
    <w:nsid w:val="0000001B"/>
    <w:multiLevelType w:val="singleLevel"/>
    <w:tmpl w:val="E876BED4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 w:hint="default"/>
        <w:b w:val="0"/>
        <w:sz w:val="22"/>
        <w:szCs w:val="20"/>
      </w:r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Palatino Linotype" w:hint="default"/>
        <w:b/>
        <w:i/>
        <w:color w:val="000000"/>
        <w:spacing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862"/>
        </w:tabs>
        <w:ind w:left="86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222"/>
        </w:tabs>
        <w:ind w:left="122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cs="Palatino Linotype" w:hint="default"/>
        <w:b/>
        <w:i/>
        <w:color w:val="000000"/>
        <w:spacing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1942"/>
        </w:tabs>
        <w:ind w:left="194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302"/>
        </w:tabs>
        <w:ind w:left="230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Palatino Linotype" w:hint="default"/>
        <w:b/>
        <w:i/>
        <w:color w:val="000000"/>
        <w:spacing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022"/>
        </w:tabs>
        <w:ind w:left="302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OpenSymbol" w:hAnsi="OpenSymbol"/>
      </w:r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Times New Roman" w:hint="default"/>
        <w:b w:val="0"/>
        <w:i/>
        <w:color w:val="000000"/>
        <w:spacing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862"/>
        </w:tabs>
        <w:ind w:left="862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222"/>
        </w:tabs>
        <w:ind w:left="1222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cs="Times New Roman" w:hint="default"/>
        <w:b w:val="0"/>
        <w:i/>
        <w:color w:val="000000"/>
        <w:spacing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1942"/>
        </w:tabs>
        <w:ind w:left="1942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302"/>
        </w:tabs>
        <w:ind w:left="2302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Times New Roman" w:hint="default"/>
        <w:b w:val="0"/>
        <w:i/>
        <w:color w:val="000000"/>
        <w:spacing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022"/>
        </w:tabs>
        <w:ind w:left="3022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OpenSymbol" w:hAnsi="OpenSymbol" w:cs="Times New Roman"/>
      </w:r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pacing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2634CD8"/>
    <w:multiLevelType w:val="hybridMultilevel"/>
    <w:tmpl w:val="A3AA22B0"/>
    <w:lvl w:ilvl="0" w:tplc="B52C0DCE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1">
    <w:nsid w:val="0407239F"/>
    <w:multiLevelType w:val="hybridMultilevel"/>
    <w:tmpl w:val="911412B4"/>
    <w:lvl w:ilvl="0" w:tplc="0CAA4E7C">
      <w:start w:val="1"/>
      <w:numFmt w:val="lowerLetter"/>
      <w:lvlText w:val="%1)"/>
      <w:lvlJc w:val="left"/>
      <w:pPr>
        <w:ind w:left="1287" w:hanging="360"/>
      </w:pPr>
      <w:rPr>
        <w:rFonts w:hint="default"/>
        <w:sz w:val="28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04D34EDF"/>
    <w:multiLevelType w:val="hybridMultilevel"/>
    <w:tmpl w:val="256CFAFE"/>
    <w:lvl w:ilvl="0" w:tplc="EDEE6514">
      <w:start w:val="6"/>
      <w:numFmt w:val="bullet"/>
      <w:lvlText w:val="-"/>
      <w:lvlJc w:val="left"/>
      <w:pPr>
        <w:ind w:left="1041" w:hanging="360"/>
      </w:pPr>
      <w:rPr>
        <w:rFonts w:ascii="Calibri" w:eastAsia="Calibri" w:hAnsi="Calibri" w:cs="Calibri" w:hint="default"/>
        <w:b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33">
    <w:nsid w:val="07C24C42"/>
    <w:multiLevelType w:val="hybridMultilevel"/>
    <w:tmpl w:val="9C9ED71E"/>
    <w:name w:val="WW8Num842"/>
    <w:lvl w:ilvl="0" w:tplc="45B241B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0C4E34C5"/>
    <w:multiLevelType w:val="hybridMultilevel"/>
    <w:tmpl w:val="582E789C"/>
    <w:lvl w:ilvl="0" w:tplc="EDEE651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D0A7535"/>
    <w:multiLevelType w:val="hybridMultilevel"/>
    <w:tmpl w:val="E9F642AA"/>
    <w:lvl w:ilvl="0" w:tplc="E140CE5C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DDFA47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0F431FB1"/>
    <w:multiLevelType w:val="hybridMultilevel"/>
    <w:tmpl w:val="10EA289C"/>
    <w:name w:val="WW8Num84222"/>
    <w:lvl w:ilvl="0" w:tplc="EDEE6514">
      <w:start w:val="6"/>
      <w:numFmt w:val="bullet"/>
      <w:lvlText w:val="-"/>
      <w:lvlJc w:val="left"/>
      <w:pPr>
        <w:ind w:left="1004" w:hanging="360"/>
      </w:pPr>
      <w:rPr>
        <w:rFonts w:ascii="Calibri" w:eastAsia="Calibri" w:hAnsi="Calibri" w:cs="Calibri" w:hint="default"/>
        <w:b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12417543"/>
    <w:multiLevelType w:val="hybridMultilevel"/>
    <w:tmpl w:val="88FCA0CA"/>
    <w:name w:val="WW8Num82"/>
    <w:lvl w:ilvl="0" w:tplc="16449CEE">
      <w:start w:val="1"/>
      <w:numFmt w:val="lowerLetter"/>
      <w:lvlText w:val="%1)"/>
      <w:lvlJc w:val="left"/>
      <w:pPr>
        <w:ind w:left="1145" w:hanging="360"/>
      </w:pPr>
      <w:rPr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>
    <w:nsid w:val="1EB00E6A"/>
    <w:multiLevelType w:val="hybridMultilevel"/>
    <w:tmpl w:val="5F98CC7A"/>
    <w:name w:val="WW8Num8422"/>
    <w:lvl w:ilvl="0" w:tplc="EDEE6514">
      <w:start w:val="6"/>
      <w:numFmt w:val="bullet"/>
      <w:lvlText w:val="-"/>
      <w:lvlJc w:val="left"/>
      <w:pPr>
        <w:ind w:left="1004" w:hanging="360"/>
      </w:pPr>
      <w:rPr>
        <w:rFonts w:ascii="Calibri" w:eastAsia="Calibri" w:hAnsi="Calibri" w:cs="Calibri" w:hint="default"/>
        <w:b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2BCD0BD1"/>
    <w:multiLevelType w:val="hybridMultilevel"/>
    <w:tmpl w:val="AE20A47C"/>
    <w:lvl w:ilvl="0" w:tplc="D95A06FE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FC026A6"/>
    <w:multiLevelType w:val="hybridMultilevel"/>
    <w:tmpl w:val="60F29C26"/>
    <w:lvl w:ilvl="0" w:tplc="E774DDFE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1">
    <w:nsid w:val="41D0157C"/>
    <w:multiLevelType w:val="hybridMultilevel"/>
    <w:tmpl w:val="A2F64B9E"/>
    <w:lvl w:ilvl="0" w:tplc="172C5A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788622B2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3FA0968"/>
    <w:multiLevelType w:val="hybridMultilevel"/>
    <w:tmpl w:val="1628600A"/>
    <w:lvl w:ilvl="0" w:tplc="EDEE6514">
      <w:start w:val="6"/>
      <w:numFmt w:val="bullet"/>
      <w:lvlText w:val="-"/>
      <w:lvlJc w:val="left"/>
      <w:pPr>
        <w:ind w:left="891" w:hanging="360"/>
      </w:pPr>
      <w:rPr>
        <w:rFonts w:ascii="Calibri" w:eastAsia="Calibri" w:hAnsi="Calibri" w:cs="Calibri" w:hint="default"/>
        <w:b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43">
    <w:nsid w:val="47EC7EBA"/>
    <w:multiLevelType w:val="hybridMultilevel"/>
    <w:tmpl w:val="767E49DC"/>
    <w:lvl w:ilvl="0" w:tplc="B52C0DCE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4">
    <w:nsid w:val="50970276"/>
    <w:multiLevelType w:val="hybridMultilevel"/>
    <w:tmpl w:val="356609FA"/>
    <w:name w:val="WW8Num8422222"/>
    <w:lvl w:ilvl="0" w:tplc="B52C0D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54687012"/>
    <w:multiLevelType w:val="hybridMultilevel"/>
    <w:tmpl w:val="EA2C5830"/>
    <w:name w:val="WW8Num832"/>
    <w:lvl w:ilvl="0" w:tplc="830E593E">
      <w:start w:val="1"/>
      <w:numFmt w:val="decimal"/>
      <w:lvlText w:val="%1."/>
      <w:lvlJc w:val="left"/>
      <w:pPr>
        <w:ind w:left="891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611" w:hanging="360"/>
      </w:pPr>
    </w:lvl>
    <w:lvl w:ilvl="2" w:tplc="0405001B" w:tentative="1">
      <w:start w:val="1"/>
      <w:numFmt w:val="lowerRoman"/>
      <w:lvlText w:val="%3."/>
      <w:lvlJc w:val="right"/>
      <w:pPr>
        <w:ind w:left="2331" w:hanging="180"/>
      </w:pPr>
    </w:lvl>
    <w:lvl w:ilvl="3" w:tplc="0405000F" w:tentative="1">
      <w:start w:val="1"/>
      <w:numFmt w:val="decimal"/>
      <w:lvlText w:val="%4."/>
      <w:lvlJc w:val="left"/>
      <w:pPr>
        <w:ind w:left="3051" w:hanging="360"/>
      </w:pPr>
    </w:lvl>
    <w:lvl w:ilvl="4" w:tplc="04050019" w:tentative="1">
      <w:start w:val="1"/>
      <w:numFmt w:val="lowerLetter"/>
      <w:lvlText w:val="%5."/>
      <w:lvlJc w:val="left"/>
      <w:pPr>
        <w:ind w:left="3771" w:hanging="360"/>
      </w:pPr>
    </w:lvl>
    <w:lvl w:ilvl="5" w:tplc="0405001B" w:tentative="1">
      <w:start w:val="1"/>
      <w:numFmt w:val="lowerRoman"/>
      <w:lvlText w:val="%6."/>
      <w:lvlJc w:val="right"/>
      <w:pPr>
        <w:ind w:left="4491" w:hanging="180"/>
      </w:pPr>
    </w:lvl>
    <w:lvl w:ilvl="6" w:tplc="0405000F" w:tentative="1">
      <w:start w:val="1"/>
      <w:numFmt w:val="decimal"/>
      <w:lvlText w:val="%7."/>
      <w:lvlJc w:val="left"/>
      <w:pPr>
        <w:ind w:left="5211" w:hanging="360"/>
      </w:pPr>
    </w:lvl>
    <w:lvl w:ilvl="7" w:tplc="04050019" w:tentative="1">
      <w:start w:val="1"/>
      <w:numFmt w:val="lowerLetter"/>
      <w:lvlText w:val="%8."/>
      <w:lvlJc w:val="left"/>
      <w:pPr>
        <w:ind w:left="5931" w:hanging="360"/>
      </w:pPr>
    </w:lvl>
    <w:lvl w:ilvl="8" w:tplc="0405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46">
    <w:nsid w:val="576465CD"/>
    <w:multiLevelType w:val="hybridMultilevel"/>
    <w:tmpl w:val="67DE3A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582E1EAA"/>
    <w:multiLevelType w:val="hybridMultilevel"/>
    <w:tmpl w:val="6A62D098"/>
    <w:lvl w:ilvl="0" w:tplc="BCA0E492">
      <w:start w:val="1"/>
      <w:numFmt w:val="lowerLetter"/>
      <w:lvlText w:val="%1)"/>
      <w:lvlJc w:val="left"/>
      <w:pPr>
        <w:ind w:left="1440" w:hanging="360"/>
      </w:pPr>
      <w:rPr>
        <w:rFonts w:ascii="Palatino Linotype" w:hAnsi="Palatino Linotype" w:cs="Palatino Linotype"/>
        <w:b w:val="0"/>
        <w:sz w:val="20"/>
        <w:szCs w:val="20"/>
      </w:rPr>
    </w:lvl>
    <w:lvl w:ilvl="1" w:tplc="EE32AE3E">
      <w:start w:val="1"/>
      <w:numFmt w:val="decimal"/>
      <w:lvlText w:val="%2."/>
      <w:lvlJc w:val="left"/>
      <w:pPr>
        <w:ind w:left="216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8">
    <w:nsid w:val="58E22475"/>
    <w:multiLevelType w:val="hybridMultilevel"/>
    <w:tmpl w:val="98543B52"/>
    <w:lvl w:ilvl="0" w:tplc="B52C0D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5C3B7F37"/>
    <w:multiLevelType w:val="hybridMultilevel"/>
    <w:tmpl w:val="6EDC768A"/>
    <w:name w:val="WW8Num83222"/>
    <w:lvl w:ilvl="0" w:tplc="EDEE6514">
      <w:start w:val="6"/>
      <w:numFmt w:val="bullet"/>
      <w:lvlText w:val="-"/>
      <w:lvlJc w:val="left"/>
      <w:pPr>
        <w:ind w:left="891" w:hanging="360"/>
      </w:pPr>
      <w:rPr>
        <w:rFonts w:ascii="Calibri" w:eastAsia="Calibri" w:hAnsi="Calibri" w:cs="Calibri" w:hint="default"/>
        <w:b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50">
    <w:nsid w:val="5E803086"/>
    <w:multiLevelType w:val="multilevel"/>
    <w:tmpl w:val="DF880CDE"/>
    <w:name w:val="WW8Num8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5ECF0099"/>
    <w:multiLevelType w:val="multilevel"/>
    <w:tmpl w:val="B44A3252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  <w:b/>
        <w:i w:val="0"/>
        <w:sz w:val="22"/>
        <w:u w:val="none"/>
      </w:rPr>
    </w:lvl>
    <w:lvl w:ilvl="1">
      <w:start w:val="1"/>
      <w:numFmt w:val="decimal"/>
      <w:lvlText w:val="4.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5F2B50D2"/>
    <w:multiLevelType w:val="hybridMultilevel"/>
    <w:tmpl w:val="0DD883F6"/>
    <w:lvl w:ilvl="0" w:tplc="E69E01C0">
      <w:start w:val="1"/>
      <w:numFmt w:val="lowerLetter"/>
      <w:lvlText w:val="%1)"/>
      <w:lvlJc w:val="left"/>
      <w:pPr>
        <w:ind w:left="1287" w:hanging="360"/>
      </w:pPr>
      <w:rPr>
        <w:rFonts w:ascii="Palatino Linotype" w:hAnsi="Palatino Linotype" w:cstheme="minorHAnsi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6049128D"/>
    <w:multiLevelType w:val="hybridMultilevel"/>
    <w:tmpl w:val="749E621E"/>
    <w:lvl w:ilvl="0" w:tplc="82A69D9A">
      <w:start w:val="1"/>
      <w:numFmt w:val="lowerLetter"/>
      <w:lvlText w:val="%1)"/>
      <w:lvlJc w:val="left"/>
      <w:pPr>
        <w:ind w:left="1335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2055" w:hanging="360"/>
      </w:pPr>
    </w:lvl>
    <w:lvl w:ilvl="2" w:tplc="0405001B" w:tentative="1">
      <w:start w:val="1"/>
      <w:numFmt w:val="lowerRoman"/>
      <w:lvlText w:val="%3."/>
      <w:lvlJc w:val="right"/>
      <w:pPr>
        <w:ind w:left="2775" w:hanging="180"/>
      </w:pPr>
    </w:lvl>
    <w:lvl w:ilvl="3" w:tplc="0405000F" w:tentative="1">
      <w:start w:val="1"/>
      <w:numFmt w:val="decimal"/>
      <w:lvlText w:val="%4."/>
      <w:lvlJc w:val="left"/>
      <w:pPr>
        <w:ind w:left="3495" w:hanging="360"/>
      </w:pPr>
    </w:lvl>
    <w:lvl w:ilvl="4" w:tplc="04050019" w:tentative="1">
      <w:start w:val="1"/>
      <w:numFmt w:val="lowerLetter"/>
      <w:lvlText w:val="%5."/>
      <w:lvlJc w:val="left"/>
      <w:pPr>
        <w:ind w:left="4215" w:hanging="360"/>
      </w:pPr>
    </w:lvl>
    <w:lvl w:ilvl="5" w:tplc="0405001B" w:tentative="1">
      <w:start w:val="1"/>
      <w:numFmt w:val="lowerRoman"/>
      <w:lvlText w:val="%6."/>
      <w:lvlJc w:val="right"/>
      <w:pPr>
        <w:ind w:left="4935" w:hanging="180"/>
      </w:pPr>
    </w:lvl>
    <w:lvl w:ilvl="6" w:tplc="0405000F" w:tentative="1">
      <w:start w:val="1"/>
      <w:numFmt w:val="decimal"/>
      <w:lvlText w:val="%7."/>
      <w:lvlJc w:val="left"/>
      <w:pPr>
        <w:ind w:left="5655" w:hanging="360"/>
      </w:pPr>
    </w:lvl>
    <w:lvl w:ilvl="7" w:tplc="04050019" w:tentative="1">
      <w:start w:val="1"/>
      <w:numFmt w:val="lowerLetter"/>
      <w:lvlText w:val="%8."/>
      <w:lvlJc w:val="left"/>
      <w:pPr>
        <w:ind w:left="6375" w:hanging="360"/>
      </w:pPr>
    </w:lvl>
    <w:lvl w:ilvl="8" w:tplc="040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4">
    <w:nsid w:val="66DA764D"/>
    <w:multiLevelType w:val="hybridMultilevel"/>
    <w:tmpl w:val="59F69E54"/>
    <w:lvl w:ilvl="0" w:tplc="B52C0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2DD6313"/>
    <w:multiLevelType w:val="hybridMultilevel"/>
    <w:tmpl w:val="978AFE34"/>
    <w:name w:val="WW8Num8322"/>
    <w:lvl w:ilvl="0" w:tplc="DE4C8794">
      <w:start w:val="1"/>
      <w:numFmt w:val="decimal"/>
      <w:lvlText w:val="%1."/>
      <w:lvlJc w:val="left"/>
      <w:pPr>
        <w:ind w:left="891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611" w:hanging="360"/>
      </w:pPr>
    </w:lvl>
    <w:lvl w:ilvl="2" w:tplc="0405001B" w:tentative="1">
      <w:start w:val="1"/>
      <w:numFmt w:val="lowerRoman"/>
      <w:lvlText w:val="%3."/>
      <w:lvlJc w:val="right"/>
      <w:pPr>
        <w:ind w:left="2331" w:hanging="180"/>
      </w:pPr>
    </w:lvl>
    <w:lvl w:ilvl="3" w:tplc="0405000F" w:tentative="1">
      <w:start w:val="1"/>
      <w:numFmt w:val="decimal"/>
      <w:lvlText w:val="%4."/>
      <w:lvlJc w:val="left"/>
      <w:pPr>
        <w:ind w:left="3051" w:hanging="360"/>
      </w:pPr>
    </w:lvl>
    <w:lvl w:ilvl="4" w:tplc="04050019" w:tentative="1">
      <w:start w:val="1"/>
      <w:numFmt w:val="lowerLetter"/>
      <w:lvlText w:val="%5."/>
      <w:lvlJc w:val="left"/>
      <w:pPr>
        <w:ind w:left="3771" w:hanging="360"/>
      </w:pPr>
    </w:lvl>
    <w:lvl w:ilvl="5" w:tplc="0405001B" w:tentative="1">
      <w:start w:val="1"/>
      <w:numFmt w:val="lowerRoman"/>
      <w:lvlText w:val="%6."/>
      <w:lvlJc w:val="right"/>
      <w:pPr>
        <w:ind w:left="4491" w:hanging="180"/>
      </w:pPr>
    </w:lvl>
    <w:lvl w:ilvl="6" w:tplc="0405000F" w:tentative="1">
      <w:start w:val="1"/>
      <w:numFmt w:val="decimal"/>
      <w:lvlText w:val="%7."/>
      <w:lvlJc w:val="left"/>
      <w:pPr>
        <w:ind w:left="5211" w:hanging="360"/>
      </w:pPr>
    </w:lvl>
    <w:lvl w:ilvl="7" w:tplc="04050019" w:tentative="1">
      <w:start w:val="1"/>
      <w:numFmt w:val="lowerLetter"/>
      <w:lvlText w:val="%8."/>
      <w:lvlJc w:val="left"/>
      <w:pPr>
        <w:ind w:left="5931" w:hanging="360"/>
      </w:pPr>
    </w:lvl>
    <w:lvl w:ilvl="8" w:tplc="0405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56">
    <w:nsid w:val="730E240D"/>
    <w:multiLevelType w:val="hybridMultilevel"/>
    <w:tmpl w:val="FB28B2A6"/>
    <w:lvl w:ilvl="0" w:tplc="B52C0D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7C192F00"/>
    <w:multiLevelType w:val="hybridMultilevel"/>
    <w:tmpl w:val="A9EC63EA"/>
    <w:name w:val="WW8Num84"/>
    <w:lvl w:ilvl="0" w:tplc="0598FF9E">
      <w:start w:val="1"/>
      <w:numFmt w:val="lowerLetter"/>
      <w:lvlText w:val="%1."/>
      <w:lvlJc w:val="left"/>
      <w:pPr>
        <w:ind w:left="1004" w:hanging="360"/>
      </w:pPr>
      <w:rPr>
        <w:rFonts w:hint="default"/>
        <w:sz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F4D08E9"/>
    <w:multiLevelType w:val="hybridMultilevel"/>
    <w:tmpl w:val="DD547D82"/>
    <w:name w:val="WW8Num842222"/>
    <w:lvl w:ilvl="0" w:tplc="7ED2C63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F90067B"/>
    <w:multiLevelType w:val="hybridMultilevel"/>
    <w:tmpl w:val="46E08626"/>
    <w:lvl w:ilvl="0" w:tplc="C06C6114">
      <w:start w:val="1"/>
      <w:numFmt w:val="lowerLetter"/>
      <w:lvlText w:val="%1)"/>
      <w:lvlJc w:val="left"/>
      <w:pPr>
        <w:ind w:left="1287" w:hanging="360"/>
      </w:pPr>
      <w:rPr>
        <w:rFonts w:ascii="Palatino Linotype" w:hAnsi="Palatino Linotype" w:cstheme="minorHAnsi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37"/>
  </w:num>
  <w:num w:numId="4">
    <w:abstractNumId w:val="50"/>
  </w:num>
  <w:num w:numId="5">
    <w:abstractNumId w:val="46"/>
  </w:num>
  <w:num w:numId="6">
    <w:abstractNumId w:val="40"/>
  </w:num>
  <w:num w:numId="7">
    <w:abstractNumId w:val="47"/>
  </w:num>
  <w:num w:numId="8">
    <w:abstractNumId w:val="34"/>
  </w:num>
  <w:num w:numId="9">
    <w:abstractNumId w:val="41"/>
  </w:num>
  <w:num w:numId="10">
    <w:abstractNumId w:val="33"/>
  </w:num>
  <w:num w:numId="11">
    <w:abstractNumId w:val="32"/>
  </w:num>
  <w:num w:numId="12">
    <w:abstractNumId w:val="42"/>
  </w:num>
  <w:num w:numId="13">
    <w:abstractNumId w:val="35"/>
  </w:num>
  <w:num w:numId="14">
    <w:abstractNumId w:val="39"/>
  </w:num>
  <w:num w:numId="15">
    <w:abstractNumId w:val="43"/>
  </w:num>
  <w:num w:numId="1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3"/>
  </w:num>
  <w:num w:numId="18">
    <w:abstractNumId w:val="30"/>
  </w:num>
  <w:num w:numId="19">
    <w:abstractNumId w:val="54"/>
  </w:num>
  <w:num w:numId="20">
    <w:abstractNumId w:val="31"/>
  </w:num>
  <w:num w:numId="21">
    <w:abstractNumId w:val="51"/>
  </w:num>
  <w:num w:numId="22">
    <w:abstractNumId w:val="48"/>
  </w:num>
  <w:num w:numId="23">
    <w:abstractNumId w:val="56"/>
  </w:num>
  <w:num w:numId="2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43"/>
    <w:rsid w:val="000114C8"/>
    <w:rsid w:val="0001190D"/>
    <w:rsid w:val="00014B7C"/>
    <w:rsid w:val="00015C8A"/>
    <w:rsid w:val="0001739E"/>
    <w:rsid w:val="0002652F"/>
    <w:rsid w:val="000314B5"/>
    <w:rsid w:val="000377C5"/>
    <w:rsid w:val="0004229B"/>
    <w:rsid w:val="0005163B"/>
    <w:rsid w:val="00060D57"/>
    <w:rsid w:val="0006344B"/>
    <w:rsid w:val="000747FC"/>
    <w:rsid w:val="00074DF5"/>
    <w:rsid w:val="00076F80"/>
    <w:rsid w:val="0008073F"/>
    <w:rsid w:val="000827D8"/>
    <w:rsid w:val="0008426B"/>
    <w:rsid w:val="00086A31"/>
    <w:rsid w:val="00087CF7"/>
    <w:rsid w:val="00090EF3"/>
    <w:rsid w:val="00091FDC"/>
    <w:rsid w:val="00097DB8"/>
    <w:rsid w:val="000A15EC"/>
    <w:rsid w:val="000A3A24"/>
    <w:rsid w:val="000B6831"/>
    <w:rsid w:val="000C11EC"/>
    <w:rsid w:val="000C6912"/>
    <w:rsid w:val="000C6CAE"/>
    <w:rsid w:val="000D5280"/>
    <w:rsid w:val="000E4A61"/>
    <w:rsid w:val="000F6576"/>
    <w:rsid w:val="000F7292"/>
    <w:rsid w:val="00102D34"/>
    <w:rsid w:val="00111DA1"/>
    <w:rsid w:val="00111ED9"/>
    <w:rsid w:val="001149DD"/>
    <w:rsid w:val="00122963"/>
    <w:rsid w:val="00132675"/>
    <w:rsid w:val="00132BF0"/>
    <w:rsid w:val="00135918"/>
    <w:rsid w:val="0014221A"/>
    <w:rsid w:val="00144FD0"/>
    <w:rsid w:val="00146495"/>
    <w:rsid w:val="00146C6E"/>
    <w:rsid w:val="00153504"/>
    <w:rsid w:val="00160D5E"/>
    <w:rsid w:val="00161806"/>
    <w:rsid w:val="001659D5"/>
    <w:rsid w:val="00170033"/>
    <w:rsid w:val="00173501"/>
    <w:rsid w:val="001754E0"/>
    <w:rsid w:val="00192BDA"/>
    <w:rsid w:val="00192E1A"/>
    <w:rsid w:val="00195782"/>
    <w:rsid w:val="001A12DA"/>
    <w:rsid w:val="001B25B1"/>
    <w:rsid w:val="001B4DD4"/>
    <w:rsid w:val="001B4F28"/>
    <w:rsid w:val="001C70A3"/>
    <w:rsid w:val="001D10C6"/>
    <w:rsid w:val="001E6494"/>
    <w:rsid w:val="001F03D5"/>
    <w:rsid w:val="001F1CE9"/>
    <w:rsid w:val="001F2C82"/>
    <w:rsid w:val="00201303"/>
    <w:rsid w:val="00204ACB"/>
    <w:rsid w:val="00204F7F"/>
    <w:rsid w:val="00210808"/>
    <w:rsid w:val="00214083"/>
    <w:rsid w:val="00216B27"/>
    <w:rsid w:val="00222BD1"/>
    <w:rsid w:val="002247DC"/>
    <w:rsid w:val="00224BDB"/>
    <w:rsid w:val="00226B14"/>
    <w:rsid w:val="00232621"/>
    <w:rsid w:val="002373BE"/>
    <w:rsid w:val="002429FD"/>
    <w:rsid w:val="00246873"/>
    <w:rsid w:val="00266B1C"/>
    <w:rsid w:val="002704A8"/>
    <w:rsid w:val="00272284"/>
    <w:rsid w:val="00273B9B"/>
    <w:rsid w:val="00275799"/>
    <w:rsid w:val="00275CA5"/>
    <w:rsid w:val="00276DF3"/>
    <w:rsid w:val="00281E98"/>
    <w:rsid w:val="00291408"/>
    <w:rsid w:val="002957E3"/>
    <w:rsid w:val="0029689C"/>
    <w:rsid w:val="002A0FB6"/>
    <w:rsid w:val="002A67BD"/>
    <w:rsid w:val="002C28F9"/>
    <w:rsid w:val="002C468E"/>
    <w:rsid w:val="002C6FC1"/>
    <w:rsid w:val="002D079E"/>
    <w:rsid w:val="002D1EF4"/>
    <w:rsid w:val="002D31CB"/>
    <w:rsid w:val="002D4207"/>
    <w:rsid w:val="002E12CC"/>
    <w:rsid w:val="002E7239"/>
    <w:rsid w:val="00300213"/>
    <w:rsid w:val="00301C04"/>
    <w:rsid w:val="00302944"/>
    <w:rsid w:val="00305C4F"/>
    <w:rsid w:val="003071AC"/>
    <w:rsid w:val="003143A1"/>
    <w:rsid w:val="0032143B"/>
    <w:rsid w:val="003240C2"/>
    <w:rsid w:val="00325D62"/>
    <w:rsid w:val="00332BDC"/>
    <w:rsid w:val="00334EDE"/>
    <w:rsid w:val="003369D1"/>
    <w:rsid w:val="00336C6D"/>
    <w:rsid w:val="00337D18"/>
    <w:rsid w:val="00342394"/>
    <w:rsid w:val="00344743"/>
    <w:rsid w:val="003451D3"/>
    <w:rsid w:val="00345F63"/>
    <w:rsid w:val="003474FC"/>
    <w:rsid w:val="00356D0C"/>
    <w:rsid w:val="00360089"/>
    <w:rsid w:val="0036269E"/>
    <w:rsid w:val="00367E12"/>
    <w:rsid w:val="003775F4"/>
    <w:rsid w:val="00381D90"/>
    <w:rsid w:val="00385A2F"/>
    <w:rsid w:val="00390C05"/>
    <w:rsid w:val="00391341"/>
    <w:rsid w:val="0039174C"/>
    <w:rsid w:val="00391D34"/>
    <w:rsid w:val="00391E56"/>
    <w:rsid w:val="00395280"/>
    <w:rsid w:val="003953DE"/>
    <w:rsid w:val="003A1A1A"/>
    <w:rsid w:val="003B041A"/>
    <w:rsid w:val="003B5795"/>
    <w:rsid w:val="003C2DF6"/>
    <w:rsid w:val="003D6753"/>
    <w:rsid w:val="003E06A7"/>
    <w:rsid w:val="003E252B"/>
    <w:rsid w:val="003E57BA"/>
    <w:rsid w:val="003F6D90"/>
    <w:rsid w:val="00401B90"/>
    <w:rsid w:val="00401BD1"/>
    <w:rsid w:val="00405473"/>
    <w:rsid w:val="0041560E"/>
    <w:rsid w:val="004315F9"/>
    <w:rsid w:val="00432603"/>
    <w:rsid w:val="00435991"/>
    <w:rsid w:val="00443F75"/>
    <w:rsid w:val="00450579"/>
    <w:rsid w:val="004533A4"/>
    <w:rsid w:val="00454A41"/>
    <w:rsid w:val="00457DAE"/>
    <w:rsid w:val="00464003"/>
    <w:rsid w:val="00464550"/>
    <w:rsid w:val="00465700"/>
    <w:rsid w:val="00466CCF"/>
    <w:rsid w:val="00466D6F"/>
    <w:rsid w:val="00467AF1"/>
    <w:rsid w:val="00470FE1"/>
    <w:rsid w:val="00476354"/>
    <w:rsid w:val="00476CB5"/>
    <w:rsid w:val="004838EC"/>
    <w:rsid w:val="00486A8C"/>
    <w:rsid w:val="0049015E"/>
    <w:rsid w:val="0049316D"/>
    <w:rsid w:val="004A0655"/>
    <w:rsid w:val="004A451A"/>
    <w:rsid w:val="004B14EC"/>
    <w:rsid w:val="004B3142"/>
    <w:rsid w:val="004B7315"/>
    <w:rsid w:val="004C0EE9"/>
    <w:rsid w:val="004C2203"/>
    <w:rsid w:val="004C5783"/>
    <w:rsid w:val="004C61A0"/>
    <w:rsid w:val="004D1172"/>
    <w:rsid w:val="004D4120"/>
    <w:rsid w:val="004D5450"/>
    <w:rsid w:val="004D591F"/>
    <w:rsid w:val="00500E40"/>
    <w:rsid w:val="005025BE"/>
    <w:rsid w:val="00502882"/>
    <w:rsid w:val="00502C58"/>
    <w:rsid w:val="00506A84"/>
    <w:rsid w:val="0051010E"/>
    <w:rsid w:val="0051198F"/>
    <w:rsid w:val="005154EA"/>
    <w:rsid w:val="00515D79"/>
    <w:rsid w:val="00531309"/>
    <w:rsid w:val="00534E6D"/>
    <w:rsid w:val="00537D10"/>
    <w:rsid w:val="00543C40"/>
    <w:rsid w:val="005512D0"/>
    <w:rsid w:val="005663FF"/>
    <w:rsid w:val="00567552"/>
    <w:rsid w:val="00572093"/>
    <w:rsid w:val="0057678D"/>
    <w:rsid w:val="005840E4"/>
    <w:rsid w:val="00584EE6"/>
    <w:rsid w:val="0058748E"/>
    <w:rsid w:val="00595695"/>
    <w:rsid w:val="005A0585"/>
    <w:rsid w:val="005A416A"/>
    <w:rsid w:val="005B34D6"/>
    <w:rsid w:val="005B50C3"/>
    <w:rsid w:val="005B7A36"/>
    <w:rsid w:val="005C0E85"/>
    <w:rsid w:val="005C2096"/>
    <w:rsid w:val="005C20FC"/>
    <w:rsid w:val="005C306F"/>
    <w:rsid w:val="005C7758"/>
    <w:rsid w:val="005D0865"/>
    <w:rsid w:val="005D20BD"/>
    <w:rsid w:val="005E1CCA"/>
    <w:rsid w:val="005F01BC"/>
    <w:rsid w:val="005F0F44"/>
    <w:rsid w:val="005F1F5E"/>
    <w:rsid w:val="005F4C1E"/>
    <w:rsid w:val="005F656E"/>
    <w:rsid w:val="005F7249"/>
    <w:rsid w:val="00601271"/>
    <w:rsid w:val="00603368"/>
    <w:rsid w:val="00603823"/>
    <w:rsid w:val="00603F1E"/>
    <w:rsid w:val="00605429"/>
    <w:rsid w:val="00606B4C"/>
    <w:rsid w:val="0061221A"/>
    <w:rsid w:val="00612B06"/>
    <w:rsid w:val="00617A95"/>
    <w:rsid w:val="00624075"/>
    <w:rsid w:val="00624872"/>
    <w:rsid w:val="00624D55"/>
    <w:rsid w:val="00625B61"/>
    <w:rsid w:val="00637523"/>
    <w:rsid w:val="00640071"/>
    <w:rsid w:val="00642D03"/>
    <w:rsid w:val="00642FD1"/>
    <w:rsid w:val="00644B27"/>
    <w:rsid w:val="00651887"/>
    <w:rsid w:val="00661590"/>
    <w:rsid w:val="00664309"/>
    <w:rsid w:val="00665623"/>
    <w:rsid w:val="00674636"/>
    <w:rsid w:val="00675BB8"/>
    <w:rsid w:val="00691DFA"/>
    <w:rsid w:val="006957A7"/>
    <w:rsid w:val="006A0820"/>
    <w:rsid w:val="006A4AFB"/>
    <w:rsid w:val="006B0958"/>
    <w:rsid w:val="006B3A19"/>
    <w:rsid w:val="006C35F0"/>
    <w:rsid w:val="006C602E"/>
    <w:rsid w:val="006C7408"/>
    <w:rsid w:val="006C7D41"/>
    <w:rsid w:val="006D59B4"/>
    <w:rsid w:val="006E0087"/>
    <w:rsid w:val="006E0AEF"/>
    <w:rsid w:val="006E1E58"/>
    <w:rsid w:val="006E74DD"/>
    <w:rsid w:val="00700867"/>
    <w:rsid w:val="00702B27"/>
    <w:rsid w:val="0070317B"/>
    <w:rsid w:val="00704BC3"/>
    <w:rsid w:val="00711B2E"/>
    <w:rsid w:val="007134A2"/>
    <w:rsid w:val="00717B8D"/>
    <w:rsid w:val="00723F64"/>
    <w:rsid w:val="007247B3"/>
    <w:rsid w:val="00730FC1"/>
    <w:rsid w:val="00736510"/>
    <w:rsid w:val="00742F86"/>
    <w:rsid w:val="00750465"/>
    <w:rsid w:val="00753FEB"/>
    <w:rsid w:val="007572AC"/>
    <w:rsid w:val="00764C0A"/>
    <w:rsid w:val="00764DB8"/>
    <w:rsid w:val="00765B2C"/>
    <w:rsid w:val="007701F0"/>
    <w:rsid w:val="00770528"/>
    <w:rsid w:val="00770FD6"/>
    <w:rsid w:val="007742D1"/>
    <w:rsid w:val="00777341"/>
    <w:rsid w:val="007810B7"/>
    <w:rsid w:val="0078616E"/>
    <w:rsid w:val="00791DB8"/>
    <w:rsid w:val="007935A1"/>
    <w:rsid w:val="00793C48"/>
    <w:rsid w:val="0079667F"/>
    <w:rsid w:val="007A2A98"/>
    <w:rsid w:val="007A4F81"/>
    <w:rsid w:val="007A73E4"/>
    <w:rsid w:val="007B188F"/>
    <w:rsid w:val="007B3460"/>
    <w:rsid w:val="007B5FE1"/>
    <w:rsid w:val="007C338D"/>
    <w:rsid w:val="007C57BA"/>
    <w:rsid w:val="007C6331"/>
    <w:rsid w:val="007D391C"/>
    <w:rsid w:val="007F1A8F"/>
    <w:rsid w:val="007F24D8"/>
    <w:rsid w:val="007F2AE0"/>
    <w:rsid w:val="007F2B16"/>
    <w:rsid w:val="007F42BD"/>
    <w:rsid w:val="00800093"/>
    <w:rsid w:val="008013EE"/>
    <w:rsid w:val="00807AD5"/>
    <w:rsid w:val="00814CDA"/>
    <w:rsid w:val="00821D51"/>
    <w:rsid w:val="00823551"/>
    <w:rsid w:val="0082747A"/>
    <w:rsid w:val="008313C1"/>
    <w:rsid w:val="008371EB"/>
    <w:rsid w:val="0083786B"/>
    <w:rsid w:val="00844AE1"/>
    <w:rsid w:val="00845733"/>
    <w:rsid w:val="00855727"/>
    <w:rsid w:val="00857389"/>
    <w:rsid w:val="00857FA9"/>
    <w:rsid w:val="00862D88"/>
    <w:rsid w:val="0087167C"/>
    <w:rsid w:val="008722A7"/>
    <w:rsid w:val="00872B20"/>
    <w:rsid w:val="00872C08"/>
    <w:rsid w:val="00876FCB"/>
    <w:rsid w:val="0087700B"/>
    <w:rsid w:val="00877222"/>
    <w:rsid w:val="00886FF3"/>
    <w:rsid w:val="00891DEF"/>
    <w:rsid w:val="008974C6"/>
    <w:rsid w:val="00897A68"/>
    <w:rsid w:val="008B7141"/>
    <w:rsid w:val="008C091F"/>
    <w:rsid w:val="008D35C4"/>
    <w:rsid w:val="008D6338"/>
    <w:rsid w:val="008D778D"/>
    <w:rsid w:val="008E34B1"/>
    <w:rsid w:val="008E4E5D"/>
    <w:rsid w:val="008E7D0D"/>
    <w:rsid w:val="008F1CDF"/>
    <w:rsid w:val="008F2E69"/>
    <w:rsid w:val="008F3592"/>
    <w:rsid w:val="008F411B"/>
    <w:rsid w:val="008F46AA"/>
    <w:rsid w:val="008F5175"/>
    <w:rsid w:val="008F56DA"/>
    <w:rsid w:val="008F69D2"/>
    <w:rsid w:val="009023E0"/>
    <w:rsid w:val="0090322A"/>
    <w:rsid w:val="00903D4F"/>
    <w:rsid w:val="00905D2D"/>
    <w:rsid w:val="00910525"/>
    <w:rsid w:val="00915B2E"/>
    <w:rsid w:val="00920291"/>
    <w:rsid w:val="0092162A"/>
    <w:rsid w:val="00922807"/>
    <w:rsid w:val="009257A8"/>
    <w:rsid w:val="0092581E"/>
    <w:rsid w:val="0093681F"/>
    <w:rsid w:val="0094139A"/>
    <w:rsid w:val="00941CC9"/>
    <w:rsid w:val="00945BD2"/>
    <w:rsid w:val="00951395"/>
    <w:rsid w:val="0095279F"/>
    <w:rsid w:val="00963F1B"/>
    <w:rsid w:val="00964340"/>
    <w:rsid w:val="009664F2"/>
    <w:rsid w:val="009679B8"/>
    <w:rsid w:val="00970894"/>
    <w:rsid w:val="00970DF2"/>
    <w:rsid w:val="00975149"/>
    <w:rsid w:val="009804FD"/>
    <w:rsid w:val="00980611"/>
    <w:rsid w:val="0098183F"/>
    <w:rsid w:val="00981E61"/>
    <w:rsid w:val="00987FA0"/>
    <w:rsid w:val="009A2E49"/>
    <w:rsid w:val="009B1E57"/>
    <w:rsid w:val="009B2DB6"/>
    <w:rsid w:val="009B6EF6"/>
    <w:rsid w:val="009C2C2B"/>
    <w:rsid w:val="009C38EF"/>
    <w:rsid w:val="009C3FA7"/>
    <w:rsid w:val="009C62AF"/>
    <w:rsid w:val="009C7D1D"/>
    <w:rsid w:val="009D05D9"/>
    <w:rsid w:val="009D2034"/>
    <w:rsid w:val="009D2866"/>
    <w:rsid w:val="009E3E36"/>
    <w:rsid w:val="009E7121"/>
    <w:rsid w:val="009E75E6"/>
    <w:rsid w:val="009F1249"/>
    <w:rsid w:val="009F2AD0"/>
    <w:rsid w:val="009F7168"/>
    <w:rsid w:val="00A0344C"/>
    <w:rsid w:val="00A05A9F"/>
    <w:rsid w:val="00A0678B"/>
    <w:rsid w:val="00A06EFB"/>
    <w:rsid w:val="00A0793A"/>
    <w:rsid w:val="00A11CD4"/>
    <w:rsid w:val="00A15EF5"/>
    <w:rsid w:val="00A3222F"/>
    <w:rsid w:val="00A35349"/>
    <w:rsid w:val="00A43247"/>
    <w:rsid w:val="00A4348E"/>
    <w:rsid w:val="00A50935"/>
    <w:rsid w:val="00A56317"/>
    <w:rsid w:val="00A573E6"/>
    <w:rsid w:val="00A72508"/>
    <w:rsid w:val="00A727A1"/>
    <w:rsid w:val="00A72A74"/>
    <w:rsid w:val="00A829E7"/>
    <w:rsid w:val="00A959B8"/>
    <w:rsid w:val="00AA0946"/>
    <w:rsid w:val="00AC72D5"/>
    <w:rsid w:val="00AD2EA8"/>
    <w:rsid w:val="00AD52DD"/>
    <w:rsid w:val="00AD5D5E"/>
    <w:rsid w:val="00AE11EB"/>
    <w:rsid w:val="00AE2B10"/>
    <w:rsid w:val="00AE7A3C"/>
    <w:rsid w:val="00AF2860"/>
    <w:rsid w:val="00AF4470"/>
    <w:rsid w:val="00B07511"/>
    <w:rsid w:val="00B120CF"/>
    <w:rsid w:val="00B12522"/>
    <w:rsid w:val="00B15AAD"/>
    <w:rsid w:val="00B21D0E"/>
    <w:rsid w:val="00B22709"/>
    <w:rsid w:val="00B259C1"/>
    <w:rsid w:val="00B25F64"/>
    <w:rsid w:val="00B26F76"/>
    <w:rsid w:val="00B311AB"/>
    <w:rsid w:val="00B3275D"/>
    <w:rsid w:val="00B376E5"/>
    <w:rsid w:val="00B42AAE"/>
    <w:rsid w:val="00B509ED"/>
    <w:rsid w:val="00B56BB7"/>
    <w:rsid w:val="00B57088"/>
    <w:rsid w:val="00B726A9"/>
    <w:rsid w:val="00B7634B"/>
    <w:rsid w:val="00B8044C"/>
    <w:rsid w:val="00B83749"/>
    <w:rsid w:val="00B86B37"/>
    <w:rsid w:val="00B9305F"/>
    <w:rsid w:val="00B94468"/>
    <w:rsid w:val="00B965E9"/>
    <w:rsid w:val="00BB077A"/>
    <w:rsid w:val="00BB4CA4"/>
    <w:rsid w:val="00BC3346"/>
    <w:rsid w:val="00BC36F0"/>
    <w:rsid w:val="00BC3CD8"/>
    <w:rsid w:val="00BC46DC"/>
    <w:rsid w:val="00BC4787"/>
    <w:rsid w:val="00BC4BBF"/>
    <w:rsid w:val="00BD2000"/>
    <w:rsid w:val="00BD584B"/>
    <w:rsid w:val="00BE794B"/>
    <w:rsid w:val="00BF1650"/>
    <w:rsid w:val="00BF24DF"/>
    <w:rsid w:val="00BF4DDC"/>
    <w:rsid w:val="00BF64B2"/>
    <w:rsid w:val="00C11683"/>
    <w:rsid w:val="00C13B45"/>
    <w:rsid w:val="00C1555C"/>
    <w:rsid w:val="00C226E0"/>
    <w:rsid w:val="00C36E4B"/>
    <w:rsid w:val="00C41A21"/>
    <w:rsid w:val="00C451B3"/>
    <w:rsid w:val="00C61F89"/>
    <w:rsid w:val="00C634B4"/>
    <w:rsid w:val="00C641E4"/>
    <w:rsid w:val="00C64213"/>
    <w:rsid w:val="00C72E05"/>
    <w:rsid w:val="00C7390D"/>
    <w:rsid w:val="00C767F8"/>
    <w:rsid w:val="00C83442"/>
    <w:rsid w:val="00C84394"/>
    <w:rsid w:val="00C91E52"/>
    <w:rsid w:val="00CA2E37"/>
    <w:rsid w:val="00CA69FD"/>
    <w:rsid w:val="00CA704B"/>
    <w:rsid w:val="00CB17BA"/>
    <w:rsid w:val="00CC0587"/>
    <w:rsid w:val="00CC479B"/>
    <w:rsid w:val="00CD0DEC"/>
    <w:rsid w:val="00CD3D21"/>
    <w:rsid w:val="00CE3E11"/>
    <w:rsid w:val="00CF4297"/>
    <w:rsid w:val="00CF7EFF"/>
    <w:rsid w:val="00D1293B"/>
    <w:rsid w:val="00D15C54"/>
    <w:rsid w:val="00D2432C"/>
    <w:rsid w:val="00D2599C"/>
    <w:rsid w:val="00D26D67"/>
    <w:rsid w:val="00D27C70"/>
    <w:rsid w:val="00D31593"/>
    <w:rsid w:val="00D34AB3"/>
    <w:rsid w:val="00D35DE0"/>
    <w:rsid w:val="00D5249E"/>
    <w:rsid w:val="00D55C32"/>
    <w:rsid w:val="00D64DD7"/>
    <w:rsid w:val="00D6725F"/>
    <w:rsid w:val="00D73869"/>
    <w:rsid w:val="00D73B17"/>
    <w:rsid w:val="00D83AD7"/>
    <w:rsid w:val="00D861E8"/>
    <w:rsid w:val="00D86D7D"/>
    <w:rsid w:val="00DA072A"/>
    <w:rsid w:val="00DB12C4"/>
    <w:rsid w:val="00DC2C25"/>
    <w:rsid w:val="00DC4BC5"/>
    <w:rsid w:val="00DC7AFF"/>
    <w:rsid w:val="00DD3B99"/>
    <w:rsid w:val="00DD46B0"/>
    <w:rsid w:val="00DD5265"/>
    <w:rsid w:val="00DF6F0C"/>
    <w:rsid w:val="00E038DD"/>
    <w:rsid w:val="00E123A4"/>
    <w:rsid w:val="00E12F1A"/>
    <w:rsid w:val="00E14688"/>
    <w:rsid w:val="00E1788B"/>
    <w:rsid w:val="00E24907"/>
    <w:rsid w:val="00E25501"/>
    <w:rsid w:val="00E26D4B"/>
    <w:rsid w:val="00E301D9"/>
    <w:rsid w:val="00E33ECA"/>
    <w:rsid w:val="00E34167"/>
    <w:rsid w:val="00E34BA8"/>
    <w:rsid w:val="00E3745A"/>
    <w:rsid w:val="00E377D2"/>
    <w:rsid w:val="00E37C95"/>
    <w:rsid w:val="00E407E6"/>
    <w:rsid w:val="00E44416"/>
    <w:rsid w:val="00E46415"/>
    <w:rsid w:val="00E508D6"/>
    <w:rsid w:val="00E52B37"/>
    <w:rsid w:val="00E53802"/>
    <w:rsid w:val="00E557F8"/>
    <w:rsid w:val="00E55BBB"/>
    <w:rsid w:val="00E562DB"/>
    <w:rsid w:val="00E5644A"/>
    <w:rsid w:val="00E70FAA"/>
    <w:rsid w:val="00E82A86"/>
    <w:rsid w:val="00E8694A"/>
    <w:rsid w:val="00E94E6D"/>
    <w:rsid w:val="00EA248A"/>
    <w:rsid w:val="00EA5BC8"/>
    <w:rsid w:val="00EA6479"/>
    <w:rsid w:val="00EA71F9"/>
    <w:rsid w:val="00EB7B83"/>
    <w:rsid w:val="00EC116E"/>
    <w:rsid w:val="00EC3FA6"/>
    <w:rsid w:val="00ED045D"/>
    <w:rsid w:val="00ED2EB1"/>
    <w:rsid w:val="00ED43F6"/>
    <w:rsid w:val="00ED7168"/>
    <w:rsid w:val="00ED7A54"/>
    <w:rsid w:val="00EE0628"/>
    <w:rsid w:val="00EE0B64"/>
    <w:rsid w:val="00F00E46"/>
    <w:rsid w:val="00F02EFA"/>
    <w:rsid w:val="00F045FD"/>
    <w:rsid w:val="00F0727F"/>
    <w:rsid w:val="00F12407"/>
    <w:rsid w:val="00F1393C"/>
    <w:rsid w:val="00F13975"/>
    <w:rsid w:val="00F140A2"/>
    <w:rsid w:val="00F16379"/>
    <w:rsid w:val="00F2615B"/>
    <w:rsid w:val="00F35F06"/>
    <w:rsid w:val="00F4192F"/>
    <w:rsid w:val="00F55475"/>
    <w:rsid w:val="00F61AB6"/>
    <w:rsid w:val="00F636E5"/>
    <w:rsid w:val="00F67E3B"/>
    <w:rsid w:val="00F71701"/>
    <w:rsid w:val="00F729B9"/>
    <w:rsid w:val="00F73B3E"/>
    <w:rsid w:val="00F73C2D"/>
    <w:rsid w:val="00F740F7"/>
    <w:rsid w:val="00F75179"/>
    <w:rsid w:val="00F806DD"/>
    <w:rsid w:val="00F858B9"/>
    <w:rsid w:val="00F90085"/>
    <w:rsid w:val="00F9466F"/>
    <w:rsid w:val="00FA0962"/>
    <w:rsid w:val="00FA14CD"/>
    <w:rsid w:val="00FA1A79"/>
    <w:rsid w:val="00FA48D3"/>
    <w:rsid w:val="00FA538A"/>
    <w:rsid w:val="00FA575D"/>
    <w:rsid w:val="00FA6043"/>
    <w:rsid w:val="00FB4B71"/>
    <w:rsid w:val="00FC15C7"/>
    <w:rsid w:val="00FC36FB"/>
    <w:rsid w:val="00FC393E"/>
    <w:rsid w:val="00FC60EF"/>
    <w:rsid w:val="00FD4AAE"/>
    <w:rsid w:val="00FD4EC0"/>
    <w:rsid w:val="00FE47C9"/>
    <w:rsid w:val="00FE7E98"/>
    <w:rsid w:val="00FF0B04"/>
    <w:rsid w:val="00FF1A80"/>
    <w:rsid w:val="00FF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856A084-5CEE-42F9-8555-DC024576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5695"/>
    <w:pPr>
      <w:suppressAutoHyphens/>
    </w:pPr>
  </w:style>
  <w:style w:type="paragraph" w:styleId="Nadpis1">
    <w:name w:val="heading 1"/>
    <w:aliases w:val="Kapitola,V_Head1,Záhlaví 1,ASAPHeading 1,1,section,h1,0Überschrift 1,1Überschrift 1,2Überschrift 1,3Überschrift 1,4Überschrift 1,5Überschrift 1,6Überschrift 1,7Überschrift 1,8Überschrift 1,9Überschrift 1,10Überschrift 1,11Überschrift 1,DP1,RI"/>
    <w:basedOn w:val="Normln"/>
    <w:next w:val="Normln"/>
    <w:uiPriority w:val="99"/>
    <w:qFormat/>
    <w:pPr>
      <w:keepNext/>
      <w:numPr>
        <w:numId w:val="1"/>
      </w:numPr>
      <w:suppressAutoHyphens w:val="0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aliases w:val="PA Major Section,Podkapitola1,V_Head2,V_Head21,V_Head22,hlavicka,ASAPHeading 2,h2,F2,F21,2,sub-sect,21,sub-sect1,22,sub-sect2,211,sub-sect11,Běžného textu,Nadpis 2T,Nadpis kapitoly,0Überschrift 2,1Überschrift 2,2Überschrift 2,3Überschrift 2,T"/>
    <w:basedOn w:val="Normln"/>
    <w:next w:val="Normln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Heading"/>
    <w:next w:val="Zkladntext"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Palatino Linotype" w:hAnsi="Palatino Linotype" w:cs="Palatino Linotype" w:hint="default"/>
      <w:b w:val="0"/>
      <w:bCs/>
      <w:i w:val="0"/>
      <w:iCs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Palatino Linotype" w:hAnsi="Palatino Linotype" w:cs="Times New Roman" w:hint="default"/>
      <w:b w:val="0"/>
      <w:sz w:val="22"/>
      <w:szCs w:val="22"/>
    </w:rPr>
  </w:style>
  <w:style w:type="character" w:customStyle="1" w:styleId="WW8Num3z0">
    <w:name w:val="WW8Num3z0"/>
    <w:rPr>
      <w:rFonts w:ascii="Palatino Linotype" w:hAnsi="Palatino Linotype" w:cs="Palatino Linotype" w:hint="default"/>
      <w:bCs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Palatino Linotype" w:hAnsi="Palatino Linotype" w:cs="Palatino Linotype"/>
      <w:b/>
    </w:rPr>
  </w:style>
  <w:style w:type="character" w:customStyle="1" w:styleId="WW8Num5z0">
    <w:name w:val="WW8Num5z0"/>
    <w:rPr>
      <w:rFonts w:ascii="Symbol" w:hAnsi="Symbol" w:cs="Symbol" w:hint="default"/>
      <w:sz w:val="22"/>
      <w:szCs w:val="22"/>
      <w:shd w:val="clear" w:color="auto" w:fill="FFFFFF"/>
    </w:rPr>
  </w:style>
  <w:style w:type="character" w:customStyle="1" w:styleId="WW8Num6z0">
    <w:name w:val="WW8Num6z0"/>
    <w:rPr>
      <w:rFonts w:ascii="Palatino Linotype" w:hAnsi="Palatino Linotype" w:cs="Times New Roman" w:hint="default"/>
      <w:b w:val="0"/>
      <w:sz w:val="22"/>
      <w:szCs w:val="22"/>
    </w:rPr>
  </w:style>
  <w:style w:type="character" w:customStyle="1" w:styleId="WW8Num7z0">
    <w:name w:val="WW8Num7z0"/>
    <w:rPr>
      <w:rFonts w:ascii="Symbol" w:hAnsi="Symbol" w:cs="Symbol" w:hint="default"/>
      <w:b/>
      <w:bCs/>
      <w:iCs/>
      <w:sz w:val="22"/>
      <w:szCs w:val="22"/>
    </w:rPr>
  </w:style>
  <w:style w:type="character" w:customStyle="1" w:styleId="WW8Num8z0">
    <w:name w:val="WW8Num8z0"/>
    <w:rPr>
      <w:rFonts w:ascii="Symbol" w:hAnsi="Symbol" w:cs="Symbol" w:hint="default"/>
      <w:sz w:val="22"/>
      <w:szCs w:val="22"/>
    </w:rPr>
  </w:style>
  <w:style w:type="character" w:customStyle="1" w:styleId="WW8Num8z1">
    <w:name w:val="WW8Num8z1"/>
    <w:rPr>
      <w:rFonts w:ascii="Courier New" w:hAnsi="Courier New" w:cs="Courier New" w:hint="default"/>
      <w:sz w:val="22"/>
      <w:szCs w:val="22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Palatino Linotype" w:hAnsi="Palatino Linotype" w:cs="Times New Roman" w:hint="default"/>
      <w:b/>
      <w:bCs/>
      <w:iCs/>
      <w:sz w:val="22"/>
      <w:szCs w:val="22"/>
    </w:rPr>
  </w:style>
  <w:style w:type="character" w:customStyle="1" w:styleId="WW8Num10z0">
    <w:name w:val="WW8Num10z0"/>
    <w:rPr>
      <w:rFonts w:ascii="Palatino Linotype" w:hAnsi="Palatino Linotype" w:cs="Palatino Linotype"/>
      <w:b/>
      <w:sz w:val="26"/>
      <w:szCs w:val="26"/>
    </w:rPr>
  </w:style>
  <w:style w:type="character" w:customStyle="1" w:styleId="WW8Num11z0">
    <w:name w:val="WW8Num11z0"/>
    <w:rPr>
      <w:rFonts w:cs="Palatino Linotype"/>
    </w:rPr>
  </w:style>
  <w:style w:type="character" w:customStyle="1" w:styleId="WW8Num12z0">
    <w:name w:val="WW8Num12z0"/>
    <w:rPr>
      <w:rFonts w:ascii="Symbol" w:hAnsi="Symbol" w:cs="Symbol" w:hint="default"/>
      <w:sz w:val="22"/>
      <w:szCs w:val="22"/>
    </w:rPr>
  </w:style>
  <w:style w:type="character" w:customStyle="1" w:styleId="WW8Num13z0">
    <w:name w:val="WW8Num13z0"/>
    <w:rPr>
      <w:rFonts w:ascii="Palatino Linotype" w:hAnsi="Palatino Linotype" w:cs="Times New Roman"/>
      <w:bCs/>
      <w:sz w:val="22"/>
      <w:szCs w:val="22"/>
    </w:rPr>
  </w:style>
  <w:style w:type="character" w:customStyle="1" w:styleId="WW8Num14z0">
    <w:name w:val="WW8Num14z0"/>
    <w:rPr>
      <w:rFonts w:ascii="Palatino Linotype" w:hAnsi="Palatino Linotype" w:cs="Palatino Linotype" w:hint="default"/>
      <w:b/>
      <w:bCs/>
      <w:i/>
      <w:sz w:val="22"/>
      <w:szCs w:val="22"/>
    </w:rPr>
  </w:style>
  <w:style w:type="character" w:customStyle="1" w:styleId="WW8Num15z0">
    <w:name w:val="WW8Num15z0"/>
    <w:rPr>
      <w:rFonts w:cs="Palatino Linotype"/>
    </w:rPr>
  </w:style>
  <w:style w:type="character" w:customStyle="1" w:styleId="WW8Num16z0">
    <w:name w:val="WW8Num16z0"/>
    <w:rPr>
      <w:rFonts w:ascii="Palatino Linotype" w:hAnsi="Palatino Linotype" w:cs="Palatino Linotype" w:hint="default"/>
      <w:b/>
      <w:bCs/>
      <w:i/>
      <w:sz w:val="22"/>
      <w:szCs w:val="22"/>
    </w:rPr>
  </w:style>
  <w:style w:type="character" w:customStyle="1" w:styleId="WW8Num17z0">
    <w:name w:val="WW8Num17z0"/>
    <w:rPr>
      <w:rFonts w:ascii="Symbol" w:hAnsi="Symbol" w:cs="Symbol" w:hint="default"/>
      <w:i/>
      <w:sz w:val="22"/>
      <w:szCs w:val="22"/>
    </w:rPr>
  </w:style>
  <w:style w:type="character" w:customStyle="1" w:styleId="WW8Num18z0">
    <w:name w:val="WW8Num18z0"/>
    <w:rPr>
      <w:rFonts w:ascii="Palatino Linotype" w:hAnsi="Palatino Linotype" w:cs="Palatino Linotype" w:hint="default"/>
      <w:b/>
      <w:bCs/>
      <w:i/>
      <w:sz w:val="22"/>
      <w:szCs w:val="22"/>
    </w:rPr>
  </w:style>
  <w:style w:type="character" w:customStyle="1" w:styleId="WW8Num19z0">
    <w:name w:val="WW8Num19z0"/>
    <w:rPr>
      <w:rFonts w:ascii="Symbol" w:hAnsi="Symbol" w:cs="Symbol" w:hint="default"/>
      <w:i/>
      <w:sz w:val="22"/>
      <w:szCs w:val="22"/>
    </w:rPr>
  </w:style>
  <w:style w:type="character" w:customStyle="1" w:styleId="WW8Num20z0">
    <w:name w:val="WW8Num20z0"/>
    <w:rPr>
      <w:rFonts w:ascii="Symbol" w:hAnsi="Symbol" w:cs="Symbol" w:hint="default"/>
      <w:sz w:val="22"/>
      <w:szCs w:val="22"/>
    </w:rPr>
  </w:style>
  <w:style w:type="character" w:customStyle="1" w:styleId="WW8Num21z0">
    <w:name w:val="WW8Num21z0"/>
    <w:rPr>
      <w:rFonts w:cs="Palatino Linotype"/>
    </w:rPr>
  </w:style>
  <w:style w:type="character" w:customStyle="1" w:styleId="WW8Num22z0">
    <w:name w:val="WW8Num22z0"/>
    <w:rPr>
      <w:rFonts w:ascii="Palatino Linotype" w:hAnsi="Palatino Linotype" w:cs="Palatino Linotype" w:hint="default"/>
      <w:b/>
      <w:bCs/>
      <w:i/>
      <w:color w:val="000000"/>
      <w:spacing w:val="0"/>
      <w:sz w:val="22"/>
      <w:szCs w:val="22"/>
      <w:shd w:val="clear" w:color="auto" w:fill="FFFFFF"/>
    </w:rPr>
  </w:style>
  <w:style w:type="character" w:customStyle="1" w:styleId="WW8Num22z1">
    <w:name w:val="WW8Num22z1"/>
  </w:style>
  <w:style w:type="character" w:customStyle="1" w:styleId="WW8Num23z0">
    <w:name w:val="WW8Num23z0"/>
    <w:rPr>
      <w:rFonts w:ascii="Symbol" w:hAnsi="Symbol" w:cs="Symbol" w:hint="default"/>
      <w:sz w:val="22"/>
      <w:szCs w:val="22"/>
    </w:rPr>
  </w:style>
  <w:style w:type="character" w:customStyle="1" w:styleId="WW8Num24z0">
    <w:name w:val="WW8Num24z0"/>
    <w:rPr>
      <w:rFonts w:ascii="Palatino Linotype" w:hAnsi="Palatino Linotype" w:cs="Times New Roman"/>
      <w:b w:val="0"/>
      <w:bCs/>
      <w:i/>
      <w:color w:val="000000"/>
      <w:spacing w:val="0"/>
      <w:sz w:val="22"/>
      <w:szCs w:val="22"/>
      <w:shd w:val="clear" w:color="auto" w:fill="FFFFFF"/>
    </w:rPr>
  </w:style>
  <w:style w:type="character" w:customStyle="1" w:styleId="WW8Num25z0">
    <w:name w:val="WW8Num25z0"/>
    <w:rPr>
      <w:rFonts w:ascii="Palatino Linotype" w:hAnsi="Palatino Linotype" w:cs="Times New Roman"/>
      <w:b/>
      <w:bCs/>
      <w:sz w:val="22"/>
      <w:szCs w:val="22"/>
    </w:rPr>
  </w:style>
  <w:style w:type="character" w:customStyle="1" w:styleId="WW8Num26z0">
    <w:name w:val="WW8Num26z0"/>
    <w:rPr>
      <w:rFonts w:ascii="Palatino Linotype" w:hAnsi="Palatino Linotype" w:cs="Times New Roman"/>
      <w:sz w:val="22"/>
      <w:szCs w:val="22"/>
    </w:rPr>
  </w:style>
  <w:style w:type="character" w:customStyle="1" w:styleId="WW8Num27z0">
    <w:name w:val="WW8Num27z0"/>
    <w:rPr>
      <w:rFonts w:ascii="Palatino Linotype" w:hAnsi="Palatino Linotype" w:cs="Palatino Linotype" w:hint="default"/>
      <w:sz w:val="22"/>
      <w:szCs w:val="22"/>
    </w:rPr>
  </w:style>
  <w:style w:type="character" w:customStyle="1" w:styleId="WW8Num28z0">
    <w:name w:val="WW8Num28z0"/>
    <w:rPr>
      <w:rFonts w:ascii="Palatino Linotype" w:hAnsi="Palatino Linotype" w:cs="Palatino Linotype" w:hint="default"/>
      <w:b/>
      <w:i/>
      <w:color w:val="000000"/>
      <w:spacing w:val="0"/>
      <w:sz w:val="22"/>
      <w:szCs w:val="22"/>
    </w:rPr>
  </w:style>
  <w:style w:type="character" w:customStyle="1" w:styleId="WW8Num28z1">
    <w:name w:val="WW8Num28z1"/>
  </w:style>
  <w:style w:type="character" w:customStyle="1" w:styleId="WW8Num29z0">
    <w:name w:val="WW8Num29z0"/>
    <w:rPr>
      <w:rFonts w:ascii="Palatino Linotype" w:hAnsi="Palatino Linotype" w:cs="Times New Roman" w:hint="default"/>
      <w:b w:val="0"/>
      <w:i/>
      <w:color w:val="000000"/>
      <w:spacing w:val="0"/>
      <w:sz w:val="22"/>
      <w:szCs w:val="22"/>
    </w:rPr>
  </w:style>
  <w:style w:type="character" w:customStyle="1" w:styleId="WW8Num29z1">
    <w:name w:val="WW8Num29z1"/>
    <w:rPr>
      <w:rFonts w:cs="Times New Roman"/>
    </w:rPr>
  </w:style>
  <w:style w:type="character" w:customStyle="1" w:styleId="WW8Num30z0">
    <w:name w:val="WW8Num30z0"/>
    <w:rPr>
      <w:rFonts w:hint="default"/>
      <w:b w:val="0"/>
      <w:i w:val="0"/>
      <w:color w:val="000000"/>
      <w:spacing w:val="0"/>
      <w:sz w:val="22"/>
      <w:szCs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4z1">
    <w:name w:val="WW8Num4z1"/>
    <w:rPr>
      <w:rFonts w:ascii="Palatino Linotype" w:hAnsi="Palatino Linotype" w:cs="Palatino Linotype"/>
      <w:bCs/>
      <w:iCs/>
      <w:color w:val="000000"/>
      <w:sz w:val="22"/>
      <w:szCs w:val="22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0z1">
    <w:name w:val="WW8Num10z1"/>
    <w:rPr>
      <w:rFonts w:ascii="Palatino Linotype" w:hAnsi="Palatino Linotype" w:cs="Palatino Linotype"/>
      <w:b/>
      <w:bCs/>
      <w:i w:val="0"/>
      <w:iCs/>
      <w:sz w:val="24"/>
      <w:szCs w:val="24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24z1">
    <w:name w:val="WW8Num24z1"/>
    <w:rPr>
      <w:rFonts w:cs="Times New Roman"/>
    </w:rPr>
  </w:style>
  <w:style w:type="character" w:customStyle="1" w:styleId="WW8Num24z2">
    <w:name w:val="WW8Num24z2"/>
    <w:rPr>
      <w:rFonts w:cs="Times New Roman"/>
    </w:rPr>
  </w:style>
  <w:style w:type="character" w:customStyle="1" w:styleId="WW8Num31z0">
    <w:name w:val="WW8Num31z0"/>
    <w:rPr>
      <w:rFonts w:ascii="Symbol" w:hAnsi="Symbol" w:cs="Symbol" w:hint="default"/>
      <w:color w:val="000000"/>
      <w:spacing w:val="0"/>
      <w:sz w:val="22"/>
      <w:szCs w:val="22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2z0">
    <w:name w:val="WW8Num32z0"/>
    <w:rPr>
      <w:rFonts w:ascii="Symbol" w:hAnsi="Symbol" w:cs="Symbol" w:hint="default"/>
      <w:color w:val="000000"/>
      <w:sz w:val="22"/>
      <w:szCs w:val="22"/>
    </w:rPr>
  </w:style>
  <w:style w:type="character" w:customStyle="1" w:styleId="WW8Num32z1">
    <w:name w:val="WW8Num32z1"/>
    <w:rPr>
      <w:rFonts w:cs="Times New Roman" w:hint="default"/>
    </w:rPr>
  </w:style>
  <w:style w:type="character" w:customStyle="1" w:styleId="WW8Num32z2">
    <w:name w:val="WW8Num32z2"/>
    <w:rPr>
      <w:rFonts w:cs="Times New Roman"/>
    </w:rPr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2z1">
    <w:name w:val="WW8Num2z1"/>
    <w:rPr>
      <w:rFonts w:cs="Times New Roman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1">
    <w:name w:val="WW8Num6z1"/>
    <w:rPr>
      <w:rFonts w:cs="Times New Roman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9z1">
    <w:name w:val="WW8Num9z1"/>
    <w:rPr>
      <w:rFonts w:cs="Times New Roman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7z1">
    <w:name w:val="WW8Num27z1"/>
    <w:rPr>
      <w:rFonts w:ascii="Palatino Linotype" w:hAnsi="Palatino Linotype" w:cs="Times New Roman" w:hint="default"/>
      <w:sz w:val="22"/>
      <w:szCs w:val="22"/>
    </w:rPr>
  </w:style>
  <w:style w:type="character" w:customStyle="1" w:styleId="WW8Num27z2">
    <w:name w:val="WW8Num27z2"/>
    <w:rPr>
      <w:rFonts w:cs="Times New Roman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Palatino Linotype" w:hAnsi="Palatino Linotype" w:cs="Palatino Linotype"/>
      <w:sz w:val="22"/>
      <w:szCs w:val="22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Standardnpsmoodstavce1">
    <w:name w:val="Standardní písmo odstavce1"/>
  </w:style>
  <w:style w:type="character" w:customStyle="1" w:styleId="platne">
    <w:name w:val="platne"/>
    <w:rPr>
      <w:rFonts w:cs="Times New Roman"/>
    </w:rPr>
  </w:style>
  <w:style w:type="character" w:customStyle="1" w:styleId="TextbublinyChar">
    <w:name w:val="Text bubliny Char"/>
    <w:rPr>
      <w:rFonts w:ascii="Tahoma" w:hAnsi="Tahoma" w:cs="Tahoma"/>
      <w:spacing w:val="0"/>
      <w:sz w:val="16"/>
      <w:szCs w:val="16"/>
      <w:lang w:eastAsia="ar-SA" w:bidi="ar-SA"/>
    </w:rPr>
  </w:style>
  <w:style w:type="character" w:customStyle="1" w:styleId="BodyTextIndentChar">
    <w:name w:val="Body Text Indent Char"/>
    <w:rPr>
      <w:rFonts w:ascii="Times New Roman" w:hAnsi="Times New Roman" w:cs="Times New Roman"/>
      <w:spacing w:val="0"/>
      <w:lang w:eastAsia="ar-SA" w:bidi="ar-SA"/>
    </w:rPr>
  </w:style>
  <w:style w:type="character" w:customStyle="1" w:styleId="ZhlavChar">
    <w:name w:val="Záhlaví Char"/>
    <w:uiPriority w:val="99"/>
    <w:rPr>
      <w:rFonts w:ascii="Times New Roman" w:hAnsi="Times New Roman" w:cs="Times New Roman"/>
      <w:spacing w:val="0"/>
      <w:lang w:eastAsia="ar-SA" w:bidi="ar-SA"/>
    </w:rPr>
  </w:style>
  <w:style w:type="character" w:customStyle="1" w:styleId="ZpatChar">
    <w:name w:val="Zápatí Char"/>
    <w:uiPriority w:val="99"/>
    <w:rPr>
      <w:rFonts w:ascii="Times New Roman" w:hAnsi="Times New Roman" w:cs="Times New Roman"/>
      <w:spacing w:val="0"/>
      <w:lang w:eastAsia="ar-SA" w:bidi="ar-SA"/>
    </w:rPr>
  </w:style>
  <w:style w:type="character" w:styleId="Siln">
    <w:name w:val="Strong"/>
    <w:uiPriority w:val="22"/>
    <w:qFormat/>
    <w:rPr>
      <w:rFonts w:cs="Times New Roman"/>
      <w:b/>
      <w:bCs/>
    </w:rPr>
  </w:style>
  <w:style w:type="character" w:customStyle="1" w:styleId="NzevChar">
    <w:name w:val="Název Char"/>
    <w:rPr>
      <w:rFonts w:ascii="Cambria" w:hAnsi="Cambria" w:cs="Times New Roman"/>
      <w:color w:val="17365D"/>
      <w:spacing w:val="5"/>
      <w:kern w:val="1"/>
      <w:sz w:val="52"/>
      <w:szCs w:val="52"/>
      <w:lang w:eastAsia="ar-SA" w:bidi="ar-SA"/>
    </w:rPr>
  </w:style>
  <w:style w:type="character" w:customStyle="1" w:styleId="Odkaznakoment1">
    <w:name w:val="Odkaz na komentář1"/>
    <w:rPr>
      <w:rFonts w:cs="Times New Roman"/>
      <w:sz w:val="16"/>
      <w:szCs w:val="16"/>
    </w:rPr>
  </w:style>
  <w:style w:type="character" w:customStyle="1" w:styleId="TextkomenteChar">
    <w:name w:val="Text komentáře Char"/>
    <w:rPr>
      <w:rFonts w:ascii="Times New Roman" w:hAnsi="Times New Roman" w:cs="Times New Roman"/>
      <w:spacing w:val="0"/>
      <w:sz w:val="20"/>
      <w:szCs w:val="20"/>
      <w:lang w:eastAsia="ar-SA" w:bidi="ar-SA"/>
    </w:rPr>
  </w:style>
  <w:style w:type="character" w:customStyle="1" w:styleId="PedmtkomenteChar">
    <w:name w:val="Předmět komentáře Char"/>
    <w:rPr>
      <w:rFonts w:ascii="Times New Roman" w:hAnsi="Times New Roman" w:cs="Times New Roman"/>
      <w:b/>
      <w:bCs/>
      <w:spacing w:val="0"/>
      <w:sz w:val="20"/>
      <w:szCs w:val="20"/>
      <w:lang w:eastAsia="ar-SA" w:bidi="ar-SA"/>
    </w:rPr>
  </w:style>
  <w:style w:type="character" w:customStyle="1" w:styleId="Nadpis1Char">
    <w:name w:val="Nadpis 1 Char"/>
    <w:rPr>
      <w:rFonts w:ascii="Arial" w:hAnsi="Arial" w:cs="Arial"/>
      <w:b/>
      <w:bCs/>
      <w:sz w:val="22"/>
      <w:szCs w:val="22"/>
    </w:rPr>
  </w:style>
  <w:style w:type="character" w:customStyle="1" w:styleId="Nadpis2Char">
    <w:name w:val="Nadpis 2 Char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styleId="Hypertextovodkaz">
    <w:name w:val="Hyperlink"/>
    <w:uiPriority w:val="99"/>
    <w:rPr>
      <w:rFonts w:cs="Times New Roman"/>
      <w:color w:val="0000FF"/>
      <w:u w:val="single"/>
    </w:rPr>
  </w:style>
  <w:style w:type="character" w:customStyle="1" w:styleId="TextpoznpodarouChar">
    <w:name w:val="Text pozn. pod čarou Char"/>
    <w:rPr>
      <w:rFonts w:ascii="Times New Roman" w:hAnsi="Times New Roman" w:cs="Times New Roman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ZkladntextodsazenChar">
    <w:name w:val="Základní text odsazený Char"/>
    <w:rPr>
      <w:rFonts w:ascii="Times New Roman" w:eastAsia="Times New Roman" w:hAnsi="Times New Roman" w:cs="Times New Roman"/>
      <w:sz w:val="24"/>
      <w:szCs w:val="24"/>
    </w:rPr>
  </w:style>
  <w:style w:type="character" w:styleId="Znakapoznpodarou">
    <w:name w:val="footnote reference"/>
    <w:uiPriority w:val="99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customStyle="1" w:styleId="Standardnpsmoodstavce2">
    <w:name w:val="Standardní písmo odstavce2"/>
  </w:style>
  <w:style w:type="character" w:customStyle="1" w:styleId="Bodytext">
    <w:name w:val="Body text_"/>
    <w:rPr>
      <w:spacing w:val="12"/>
      <w:sz w:val="18"/>
      <w:szCs w:val="18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Znakapoznpodarou1">
    <w:name w:val="Značka pozn. pod čarou1"/>
    <w:rPr>
      <w:vertAlign w:val="superscript"/>
    </w:rPr>
  </w:style>
  <w:style w:type="character" w:customStyle="1" w:styleId="NumberingSymbols">
    <w:name w:val="Numbering Symbols"/>
  </w:style>
  <w:style w:type="character" w:styleId="Odkaznavysvtlivky">
    <w:name w:val="endnote reference"/>
    <w:rPr>
      <w:vertAlign w:val="superscript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Zkladntextodsazen1">
    <w:name w:val="Základní text odsazený1"/>
    <w:basedOn w:val="Normln"/>
    <w:pPr>
      <w:spacing w:after="120"/>
      <w:ind w:left="283"/>
    </w:pPr>
  </w:style>
  <w:style w:type="paragraph" w:customStyle="1" w:styleId="Odstavecseseznamem1">
    <w:name w:val="Odstavec se seznamem1"/>
    <w:basedOn w:val="Normln"/>
    <w:pPr>
      <w:ind w:left="720"/>
    </w:p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pPr>
      <w:suppressAutoHyphens w:val="0"/>
      <w:spacing w:before="280" w:after="280"/>
    </w:pPr>
  </w:style>
  <w:style w:type="paragraph" w:customStyle="1" w:styleId="Zkladntext31">
    <w:name w:val="Základní text 31"/>
    <w:basedOn w:val="Normln"/>
    <w:pPr>
      <w:jc w:val="both"/>
    </w:pPr>
  </w:style>
  <w:style w:type="paragraph" w:styleId="Nzev">
    <w:name w:val="Title"/>
    <w:basedOn w:val="Normln"/>
    <w:next w:val="Normln"/>
    <w:qFormat/>
    <w:pPr>
      <w:pBdr>
        <w:bottom w:val="single" w:sz="8" w:space="4" w:color="808080"/>
      </w:pBdr>
      <w:spacing w:after="300"/>
    </w:pPr>
    <w:rPr>
      <w:rFonts w:ascii="Cambria" w:hAnsi="Cambria" w:cs="Cambria"/>
      <w:color w:val="17365D"/>
      <w:spacing w:val="5"/>
      <w:kern w:val="1"/>
      <w:sz w:val="52"/>
      <w:szCs w:val="52"/>
    </w:rPr>
  </w:style>
  <w:style w:type="paragraph" w:styleId="Podtitul">
    <w:name w:val="Subtitle"/>
    <w:basedOn w:val="Heading"/>
    <w:next w:val="Zkladntext"/>
    <w:qFormat/>
    <w:pPr>
      <w:jc w:val="center"/>
    </w:pPr>
    <w:rPr>
      <w:i/>
      <w:iCs/>
    </w:rPr>
  </w:style>
  <w:style w:type="paragraph" w:customStyle="1" w:styleId="Textkomente1">
    <w:name w:val="Text komentáře1"/>
    <w:basedOn w:val="Normln"/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customStyle="1" w:styleId="Odstavecseseznamem10">
    <w:name w:val="Odstavec se seznamem1"/>
    <w:basedOn w:val="Normln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adpisobsahu1">
    <w:name w:val="Nadpis obsahu1"/>
    <w:basedOn w:val="Nadpis1"/>
    <w:next w:val="Normln"/>
    <w:pPr>
      <w:keepLines/>
      <w:numPr>
        <w:numId w:val="0"/>
      </w:numPr>
      <w:spacing w:before="480" w:line="276" w:lineRule="auto"/>
      <w:jc w:val="left"/>
    </w:pPr>
    <w:rPr>
      <w:rFonts w:ascii="Cambria" w:hAnsi="Cambria" w:cs="Times New Roman"/>
      <w:color w:val="365F91"/>
      <w:sz w:val="28"/>
      <w:szCs w:val="28"/>
    </w:rPr>
  </w:style>
  <w:style w:type="paragraph" w:styleId="Obsah1">
    <w:name w:val="toc 1"/>
    <w:basedOn w:val="Normln"/>
    <w:next w:val="Normln"/>
    <w:pPr>
      <w:spacing w:after="100"/>
    </w:pPr>
  </w:style>
  <w:style w:type="paragraph" w:styleId="Odstavecseseznamem">
    <w:name w:val="List Paragraph"/>
    <w:aliases w:val="Odstavec_muj,Nad,Odstavec cíl se seznamem,Odstavec se seznamem5,Odrážky,List Paragraph"/>
    <w:basedOn w:val="Normln"/>
    <w:link w:val="OdstavecseseznamemChar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1"/>
    <w:uiPriority w:val="99"/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Bezmezer">
    <w:name w:val="No Spacing"/>
    <w:qFormat/>
    <w:pPr>
      <w:suppressAutoHyphens/>
    </w:pPr>
    <w:rPr>
      <w:sz w:val="24"/>
      <w:szCs w:val="24"/>
      <w:lang w:val="de-DE" w:eastAsia="ar-SA"/>
    </w:r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Zkladntext2">
    <w:name w:val="Základní text2"/>
    <w:basedOn w:val="Normln"/>
    <w:pPr>
      <w:widowControl w:val="0"/>
      <w:shd w:val="clear" w:color="auto" w:fill="FFFFFF"/>
      <w:spacing w:after="780" w:line="0" w:lineRule="atLeast"/>
      <w:ind w:hanging="660"/>
      <w:jc w:val="center"/>
    </w:pPr>
    <w:rPr>
      <w:rFonts w:ascii="Palatino Linotype" w:hAnsi="Palatino Linotype" w:cs="Calibri"/>
      <w:spacing w:val="12"/>
      <w:sz w:val="18"/>
      <w:szCs w:val="18"/>
    </w:rPr>
  </w:style>
  <w:style w:type="paragraph" w:customStyle="1" w:styleId="Textpoznpodarou1">
    <w:name w:val="Text pozn. pod čarou1"/>
    <w:basedOn w:val="Normln"/>
  </w:style>
  <w:style w:type="paragraph" w:customStyle="1" w:styleId="NormlnsWWW5">
    <w:name w:val="Normální (síť WWW)5"/>
    <w:basedOn w:val="Normln"/>
    <w:pPr>
      <w:spacing w:before="50" w:after="100"/>
      <w:jc w:val="both"/>
    </w:pPr>
    <w:rPr>
      <w:rFonts w:ascii="Tahoma" w:eastAsia="Arial Unicode MS" w:hAnsi="Tahoma" w:cs="Tahoma"/>
      <w:sz w:val="22"/>
      <w:szCs w:val="22"/>
    </w:rPr>
  </w:style>
  <w:style w:type="paragraph" w:customStyle="1" w:styleId="bno">
    <w:name w:val="_bno"/>
    <w:basedOn w:val="Normln"/>
    <w:pPr>
      <w:spacing w:after="120" w:line="320" w:lineRule="atLeast"/>
      <w:ind w:left="720"/>
      <w:jc w:val="both"/>
    </w:pPr>
  </w:style>
  <w:style w:type="character" w:customStyle="1" w:styleId="WW8Num35z2">
    <w:name w:val="WW8Num35z2"/>
    <w:uiPriority w:val="99"/>
    <w:rsid w:val="009804FD"/>
  </w:style>
  <w:style w:type="character" w:customStyle="1" w:styleId="WW8Num5z3">
    <w:name w:val="WW8Num5z3"/>
    <w:uiPriority w:val="99"/>
    <w:rsid w:val="007C57BA"/>
  </w:style>
  <w:style w:type="character" w:customStyle="1" w:styleId="TextpoznpodarouChar1">
    <w:name w:val="Text pozn. pod čarou Char1"/>
    <w:link w:val="Textpoznpodarou"/>
    <w:uiPriority w:val="99"/>
    <w:locked/>
    <w:rsid w:val="007C57BA"/>
  </w:style>
  <w:style w:type="paragraph" w:styleId="Textkomente">
    <w:name w:val="annotation text"/>
    <w:basedOn w:val="Normln"/>
    <w:link w:val="TextkomenteChar1"/>
    <w:rsid w:val="005F7249"/>
    <w:rPr>
      <w:lang w:eastAsia="zh-CN"/>
    </w:rPr>
  </w:style>
  <w:style w:type="character" w:customStyle="1" w:styleId="TextkomenteChar1">
    <w:name w:val="Text komentáře Char1"/>
    <w:link w:val="Textkomente"/>
    <w:uiPriority w:val="99"/>
    <w:rsid w:val="005F7249"/>
    <w:rPr>
      <w:lang w:eastAsia="zh-CN"/>
    </w:rPr>
  </w:style>
  <w:style w:type="character" w:styleId="Odkaznakoment">
    <w:name w:val="annotation reference"/>
    <w:uiPriority w:val="99"/>
    <w:semiHidden/>
    <w:rsid w:val="005F7249"/>
    <w:rPr>
      <w:rFonts w:cs="Times New Roman"/>
      <w:sz w:val="16"/>
    </w:rPr>
  </w:style>
  <w:style w:type="paragraph" w:customStyle="1" w:styleId="Default">
    <w:name w:val="Default"/>
    <w:rsid w:val="001B4DD4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Nevyeenzmnka1">
    <w:name w:val="Nevyřešená zmínka1"/>
    <w:uiPriority w:val="99"/>
    <w:semiHidden/>
    <w:unhideWhenUsed/>
    <w:rsid w:val="00980611"/>
    <w:rPr>
      <w:color w:val="808080"/>
      <w:shd w:val="clear" w:color="auto" w:fill="E6E6E6"/>
    </w:rPr>
  </w:style>
  <w:style w:type="character" w:customStyle="1" w:styleId="OdstavecseseznamemChar">
    <w:name w:val="Odstavec se seznamem Char"/>
    <w:aliases w:val="Odstavec_muj Char,Nad Char,Odstavec cíl se seznamem Char,Odstavec se seznamem5 Char,Odrážky Char,List Paragraph Char"/>
    <w:link w:val="Odstavecseseznamem"/>
    <w:uiPriority w:val="34"/>
    <w:locked/>
    <w:rsid w:val="002247DC"/>
  </w:style>
  <w:style w:type="table" w:styleId="Mkatabulky">
    <w:name w:val="Table Grid"/>
    <w:basedOn w:val="Normlntabulka"/>
    <w:uiPriority w:val="99"/>
    <w:rsid w:val="00E53802"/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81E61"/>
    <w:rPr>
      <w:color w:val="605E5C"/>
      <w:shd w:val="clear" w:color="auto" w:fill="E1DFDD"/>
    </w:rPr>
  </w:style>
  <w:style w:type="character" w:customStyle="1" w:styleId="WW8Num37z0">
    <w:name w:val="WW8Num37z0"/>
    <w:uiPriority w:val="99"/>
    <w:rsid w:val="009C2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2CC57-49E2-4936-B354-79B3BCAEA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HP</Company>
  <LinksUpToDate>false</LinksUpToDate>
  <CharactersWithSpaces>4311</CharactersWithSpaces>
  <SharedDoc>false</SharedDoc>
  <HLinks>
    <vt:vector size="18" baseType="variant">
      <vt:variant>
        <vt:i4>5177437</vt:i4>
      </vt:variant>
      <vt:variant>
        <vt:i4>6</vt:i4>
      </vt:variant>
      <vt:variant>
        <vt:i4>0</vt:i4>
      </vt:variant>
      <vt:variant>
        <vt:i4>5</vt:i4>
      </vt:variant>
      <vt:variant>
        <vt:lpwstr>https://zakazky.trutnov.cz/profile_display_2.html</vt:lpwstr>
      </vt:variant>
      <vt:variant>
        <vt:lpwstr/>
      </vt:variant>
      <vt:variant>
        <vt:i4>1835049</vt:i4>
      </vt:variant>
      <vt:variant>
        <vt:i4>3</vt:i4>
      </vt:variant>
      <vt:variant>
        <vt:i4>0</vt:i4>
      </vt:variant>
      <vt:variant>
        <vt:i4>5</vt:i4>
      </vt:variant>
      <vt:variant>
        <vt:lpwstr>mailto:tomas@akbht.cz</vt:lpwstr>
      </vt:variant>
      <vt:variant>
        <vt:lpwstr/>
      </vt:variant>
      <vt:variant>
        <vt:i4>5177437</vt:i4>
      </vt:variant>
      <vt:variant>
        <vt:i4>0</vt:i4>
      </vt:variant>
      <vt:variant>
        <vt:i4>0</vt:i4>
      </vt:variant>
      <vt:variant>
        <vt:i4>5</vt:i4>
      </vt:variant>
      <vt:variant>
        <vt:lpwstr>https://zakazky.trutnov.cz/profile_display_2.html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tomas</dc:creator>
  <cp:lastModifiedBy>Mgr. Zdeněk Tomáš</cp:lastModifiedBy>
  <cp:revision>13</cp:revision>
  <cp:lastPrinted>2019-02-18T08:57:00Z</cp:lastPrinted>
  <dcterms:created xsi:type="dcterms:W3CDTF">2019-02-28T10:51:00Z</dcterms:created>
  <dcterms:modified xsi:type="dcterms:W3CDTF">2020-06-23T14:09:00Z</dcterms:modified>
</cp:coreProperties>
</file>